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78684924"/>
    <w:bookmarkStart w:id="1" w:name="_Toc372647020"/>
    <w:bookmarkStart w:id="2" w:name="_GoBack"/>
    <w:bookmarkEnd w:id="2"/>
    <w:p w14:paraId="32423857" w14:textId="2D163EED" w:rsidR="007041A1" w:rsidRPr="00A0252C" w:rsidRDefault="00E31B13" w:rsidP="00300681">
      <w:pPr>
        <w:pStyle w:val="Gelf9"/>
      </w:pPr>
      <w:r w:rsidRPr="00A0252C">
        <w:fldChar w:fldCharType="begin"/>
      </w:r>
      <w:r w:rsidR="007041A1" w:rsidRPr="00A0252C">
        <w:instrText xml:space="preserve"> DOCPROPERTY  Author  \* MERGEFORMAT </w:instrText>
      </w:r>
      <w:r w:rsidRPr="00A0252C">
        <w:fldChar w:fldCharType="separate"/>
      </w:r>
      <w:r w:rsidR="000E4C9A">
        <w:t>ОО</w:t>
      </w:r>
      <w:r w:rsidR="00E756B0" w:rsidRPr="00A0252C">
        <w:t xml:space="preserve">О «Геликон </w:t>
      </w:r>
      <w:r w:rsidR="000E4C9A">
        <w:t>Консалтинг</w:t>
      </w:r>
      <w:r w:rsidR="00E756B0" w:rsidRPr="00A0252C">
        <w:t>»</w:t>
      </w:r>
      <w:r w:rsidRPr="00A0252C">
        <w:fldChar w:fldCharType="end"/>
      </w:r>
    </w:p>
    <w:p w14:paraId="46FF5C3B" w14:textId="77777777" w:rsidR="007041A1" w:rsidRPr="00A0252C" w:rsidRDefault="007041A1" w:rsidP="00300681">
      <w:pPr>
        <w:pStyle w:val="Gelf9"/>
      </w:pPr>
    </w:p>
    <w:p w14:paraId="4D821B19" w14:textId="356F41B1" w:rsidR="007041A1" w:rsidRPr="00A0252C" w:rsidRDefault="007041A1" w:rsidP="00300681">
      <w:pPr>
        <w:pStyle w:val="Gelf9"/>
      </w:pPr>
    </w:p>
    <w:p w14:paraId="08380037" w14:textId="676CFA72" w:rsidR="004A2DA7" w:rsidRPr="00A0252C" w:rsidRDefault="004A2DA7" w:rsidP="00300681">
      <w:pPr>
        <w:pStyle w:val="Gelf9"/>
      </w:pPr>
    </w:p>
    <w:p w14:paraId="5AD0D7A8" w14:textId="18EE259F" w:rsidR="004A2DA7" w:rsidRPr="00A0252C" w:rsidRDefault="004A2DA7" w:rsidP="00300681">
      <w:pPr>
        <w:pStyle w:val="Gelf9"/>
      </w:pPr>
    </w:p>
    <w:p w14:paraId="0325F339" w14:textId="61F0767F" w:rsidR="004A2DA7" w:rsidRPr="00A0252C" w:rsidRDefault="004A2DA7" w:rsidP="00300681">
      <w:pPr>
        <w:pStyle w:val="Gelf9"/>
      </w:pPr>
    </w:p>
    <w:p w14:paraId="60FEC718" w14:textId="6C7B93C5" w:rsidR="004A2DA7" w:rsidRPr="00A0252C" w:rsidRDefault="004A2DA7" w:rsidP="00300681">
      <w:pPr>
        <w:pStyle w:val="Gelf9"/>
      </w:pPr>
    </w:p>
    <w:p w14:paraId="5BE0D05F" w14:textId="77777777" w:rsidR="00EB1BD3" w:rsidRPr="00A0252C" w:rsidRDefault="00EB1BD3" w:rsidP="00300681">
      <w:pPr>
        <w:pStyle w:val="Gelf9"/>
      </w:pPr>
    </w:p>
    <w:p w14:paraId="2D1A19AB" w14:textId="77777777" w:rsidR="00935715" w:rsidRPr="00A0252C" w:rsidRDefault="00935715" w:rsidP="00300681">
      <w:pPr>
        <w:pStyle w:val="Gelf9"/>
      </w:pPr>
    </w:p>
    <w:p w14:paraId="1EAE9E13" w14:textId="2BF30B2E" w:rsidR="004A2DA7" w:rsidRPr="00A0252C" w:rsidRDefault="004A2DA7" w:rsidP="00300681">
      <w:pPr>
        <w:pStyle w:val="Gelf9"/>
      </w:pPr>
    </w:p>
    <w:p w14:paraId="2600BA1B" w14:textId="77777777" w:rsidR="004A2DA7" w:rsidRPr="00A0252C" w:rsidRDefault="004A2DA7" w:rsidP="00300681">
      <w:pPr>
        <w:pStyle w:val="Gelf9"/>
      </w:pPr>
    </w:p>
    <w:p w14:paraId="13567BDB" w14:textId="77777777" w:rsidR="007041A1" w:rsidRPr="00A0252C" w:rsidRDefault="007041A1" w:rsidP="00300681">
      <w:pPr>
        <w:pStyle w:val="Gelf9"/>
      </w:pPr>
    </w:p>
    <w:p w14:paraId="77DA3801" w14:textId="77777777" w:rsidR="007041A1" w:rsidRPr="00A0252C" w:rsidRDefault="007041A1" w:rsidP="00300681">
      <w:pPr>
        <w:pStyle w:val="Gelf9"/>
      </w:pPr>
    </w:p>
    <w:bookmarkStart w:id="3" w:name="OLE_LINK1"/>
    <w:bookmarkStart w:id="4" w:name="OLE_LINK2"/>
    <w:bookmarkStart w:id="5" w:name="OLE_LINK5"/>
    <w:bookmarkStart w:id="6" w:name="OLE_LINK3"/>
    <w:bookmarkStart w:id="7" w:name="OLE_LINK4"/>
    <w:p w14:paraId="09A36817" w14:textId="622017D5" w:rsidR="004736D7" w:rsidRPr="00A0252C" w:rsidRDefault="00E31B13" w:rsidP="007041A1">
      <w:pPr>
        <w:pStyle w:val="Gelff7"/>
        <w:rPr>
          <w:rFonts w:ascii="Times New Roman" w:hAnsi="Times New Roman" w:cs="Times New Roman"/>
        </w:rPr>
      </w:pPr>
      <w:r w:rsidRPr="00A0252C">
        <w:rPr>
          <w:rFonts w:ascii="Times New Roman" w:hAnsi="Times New Roman" w:cs="Times New Roman"/>
        </w:rPr>
        <w:fldChar w:fldCharType="begin"/>
      </w:r>
      <w:r w:rsidR="004736D7" w:rsidRPr="00A0252C">
        <w:rPr>
          <w:rFonts w:ascii="Times New Roman" w:hAnsi="Times New Roman" w:cs="Times New Roman"/>
        </w:rPr>
        <w:instrText xml:space="preserve"> DOCPROPERTY  "Наименование АС"  \* MERGEFORMAT </w:instrText>
      </w:r>
      <w:r w:rsidRPr="00A0252C">
        <w:rPr>
          <w:rFonts w:ascii="Times New Roman" w:hAnsi="Times New Roman" w:cs="Times New Roman"/>
        </w:rPr>
        <w:fldChar w:fldCharType="separate"/>
      </w:r>
      <w:r w:rsidR="009803AC">
        <w:rPr>
          <w:rFonts w:ascii="Times New Roman" w:hAnsi="Times New Roman" w:cs="Times New Roman"/>
        </w:rPr>
        <w:t>Система мониторинга эксплуатации зданий и сооружений «Атлант»</w:t>
      </w:r>
      <w:r w:rsidRPr="00A0252C">
        <w:rPr>
          <w:rFonts w:ascii="Times New Roman" w:hAnsi="Times New Roman" w:cs="Times New Roman"/>
        </w:rPr>
        <w:fldChar w:fldCharType="end"/>
      </w:r>
      <w:bookmarkEnd w:id="3"/>
      <w:bookmarkEnd w:id="4"/>
      <w:bookmarkEnd w:id="5"/>
    </w:p>
    <w:bookmarkEnd w:id="6"/>
    <w:bookmarkEnd w:id="7"/>
    <w:p w14:paraId="6F9B697E" w14:textId="06D69720" w:rsidR="007041A1" w:rsidRPr="00A0252C" w:rsidRDefault="006E14D8" w:rsidP="00300681">
      <w:pPr>
        <w:pStyle w:val="Gelff8"/>
      </w:pPr>
      <w:r w:rsidRPr="00A0252C">
        <w:fldChar w:fldCharType="begin"/>
      </w:r>
      <w:r w:rsidRPr="00A0252C">
        <w:instrText xml:space="preserve"> DOCPROPERTY  Title  \* MERGEFORMAT </w:instrText>
      </w:r>
      <w:r w:rsidRPr="00A0252C">
        <w:fldChar w:fldCharType="separate"/>
      </w:r>
      <w:r w:rsidR="00E756B0" w:rsidRPr="00A0252C">
        <w:t>Описание функциональных характеристик программного обеспечения</w:t>
      </w:r>
      <w:r w:rsidRPr="00A0252C">
        <w:fldChar w:fldCharType="end"/>
      </w:r>
    </w:p>
    <w:p w14:paraId="61030CAE" w14:textId="7CE48FA0" w:rsidR="007041A1" w:rsidRPr="00A0252C" w:rsidRDefault="007041A1" w:rsidP="00300681">
      <w:pPr>
        <w:pStyle w:val="Gelf9"/>
      </w:pPr>
      <w:r w:rsidRPr="00A0252C">
        <w:t xml:space="preserve">На </w:t>
      </w:r>
      <w:r w:rsidR="002E4291" w:rsidRPr="00A0252C">
        <w:rPr>
          <w:noProof/>
        </w:rPr>
        <w:fldChar w:fldCharType="begin"/>
      </w:r>
      <w:r w:rsidR="002E4291" w:rsidRPr="00A0252C">
        <w:rPr>
          <w:noProof/>
        </w:rPr>
        <w:instrText xml:space="preserve"> NUMPAGES   \* MERGEFORMAT </w:instrText>
      </w:r>
      <w:r w:rsidR="002E4291" w:rsidRPr="00A0252C">
        <w:rPr>
          <w:noProof/>
        </w:rPr>
        <w:fldChar w:fldCharType="separate"/>
      </w:r>
      <w:r w:rsidR="00E756B0" w:rsidRPr="00A0252C">
        <w:rPr>
          <w:noProof/>
        </w:rPr>
        <w:t>4</w:t>
      </w:r>
      <w:r w:rsidR="002E4291" w:rsidRPr="00A0252C">
        <w:rPr>
          <w:noProof/>
        </w:rPr>
        <w:fldChar w:fldCharType="end"/>
      </w:r>
      <w:r w:rsidRPr="00A0252C">
        <w:t xml:space="preserve"> листах</w:t>
      </w:r>
    </w:p>
    <w:p w14:paraId="4D0A48F9" w14:textId="77777777" w:rsidR="007041A1" w:rsidRPr="00A0252C" w:rsidRDefault="007041A1" w:rsidP="00300681">
      <w:pPr>
        <w:pStyle w:val="Gelf9"/>
      </w:pPr>
    </w:p>
    <w:p w14:paraId="68F6DF22" w14:textId="77777777" w:rsidR="007041A1" w:rsidRPr="00A0252C" w:rsidRDefault="007041A1" w:rsidP="00300681">
      <w:pPr>
        <w:pStyle w:val="Gelf9"/>
      </w:pPr>
    </w:p>
    <w:p w14:paraId="72C04019" w14:textId="77777777" w:rsidR="00B46B64" w:rsidRPr="00A0252C" w:rsidRDefault="00B46B64" w:rsidP="00300681">
      <w:pPr>
        <w:pStyle w:val="Gelf9"/>
      </w:pPr>
    </w:p>
    <w:p w14:paraId="0F1BD0F8" w14:textId="0514E206" w:rsidR="007041A1" w:rsidRPr="00A0252C" w:rsidRDefault="007041A1" w:rsidP="00300681">
      <w:pPr>
        <w:pStyle w:val="Gelf9"/>
      </w:pPr>
    </w:p>
    <w:p w14:paraId="6FA63C0F" w14:textId="575AF180" w:rsidR="004A2DA7" w:rsidRPr="00A0252C" w:rsidRDefault="004A2DA7" w:rsidP="00300681">
      <w:pPr>
        <w:pStyle w:val="Gelf9"/>
      </w:pPr>
    </w:p>
    <w:p w14:paraId="56EFA4A0" w14:textId="428B61E5" w:rsidR="004A2DA7" w:rsidRPr="00A0252C" w:rsidRDefault="004A2DA7" w:rsidP="00300681">
      <w:pPr>
        <w:pStyle w:val="Gelf9"/>
      </w:pPr>
    </w:p>
    <w:p w14:paraId="78376AE0" w14:textId="010C07AB" w:rsidR="004A2DA7" w:rsidRPr="00A0252C" w:rsidRDefault="004A2DA7" w:rsidP="00300681">
      <w:pPr>
        <w:pStyle w:val="Gelf9"/>
      </w:pPr>
    </w:p>
    <w:p w14:paraId="4127CF3C" w14:textId="50FA15E6" w:rsidR="00DF4E42" w:rsidRPr="00A0252C" w:rsidRDefault="00DF4E42" w:rsidP="00300681">
      <w:pPr>
        <w:pStyle w:val="Gelf9"/>
      </w:pPr>
    </w:p>
    <w:p w14:paraId="2526F192" w14:textId="25ADA88A" w:rsidR="00935715" w:rsidRPr="00A0252C" w:rsidRDefault="00935715" w:rsidP="00300681">
      <w:pPr>
        <w:pStyle w:val="Gelf9"/>
      </w:pPr>
    </w:p>
    <w:p w14:paraId="1227826A" w14:textId="1DA7CC76" w:rsidR="00935715" w:rsidRPr="00A0252C" w:rsidRDefault="00935715" w:rsidP="00300681">
      <w:pPr>
        <w:pStyle w:val="Gelf9"/>
      </w:pPr>
    </w:p>
    <w:p w14:paraId="495B8B9B" w14:textId="79741A27" w:rsidR="00935715" w:rsidRPr="00A0252C" w:rsidRDefault="00935715" w:rsidP="00300681">
      <w:pPr>
        <w:pStyle w:val="Gelf9"/>
      </w:pPr>
    </w:p>
    <w:p w14:paraId="761C4400" w14:textId="2E565AD9" w:rsidR="00935715" w:rsidRPr="00A0252C" w:rsidRDefault="00935715" w:rsidP="00300681">
      <w:pPr>
        <w:pStyle w:val="Gelf9"/>
      </w:pPr>
    </w:p>
    <w:p w14:paraId="41E80B93" w14:textId="4EDF4B9A" w:rsidR="00935715" w:rsidRPr="00A0252C" w:rsidRDefault="00935715" w:rsidP="00300681">
      <w:pPr>
        <w:pStyle w:val="Gelf9"/>
      </w:pPr>
    </w:p>
    <w:p w14:paraId="2061A603" w14:textId="77777777" w:rsidR="00EB1BD3" w:rsidRPr="00A0252C" w:rsidRDefault="00EB1BD3" w:rsidP="00300681">
      <w:pPr>
        <w:pStyle w:val="Gelf9"/>
      </w:pPr>
    </w:p>
    <w:p w14:paraId="227418A3" w14:textId="77777777" w:rsidR="00935715" w:rsidRPr="00A0252C" w:rsidRDefault="00935715" w:rsidP="00300681">
      <w:pPr>
        <w:pStyle w:val="Gelf9"/>
      </w:pPr>
    </w:p>
    <w:p w14:paraId="0714802C" w14:textId="5762DF11" w:rsidR="004A2DA7" w:rsidRPr="00A0252C" w:rsidRDefault="004A2DA7" w:rsidP="00300681">
      <w:pPr>
        <w:pStyle w:val="Gelf9"/>
      </w:pPr>
    </w:p>
    <w:p w14:paraId="7F5CC53A" w14:textId="77777777" w:rsidR="004A2DA7" w:rsidRPr="00A0252C" w:rsidRDefault="004A2DA7" w:rsidP="00300681">
      <w:pPr>
        <w:pStyle w:val="Gelf9"/>
      </w:pPr>
    </w:p>
    <w:p w14:paraId="392C748A" w14:textId="206B877B" w:rsidR="00B46B64" w:rsidRPr="00A0252C" w:rsidRDefault="007041A1" w:rsidP="00300681">
      <w:pPr>
        <w:pStyle w:val="Gelf9"/>
      </w:pPr>
      <w:r w:rsidRPr="00A0252C">
        <w:t xml:space="preserve">Пермь - </w:t>
      </w:r>
      <w:r w:rsidR="00623D6D">
        <w:fldChar w:fldCharType="begin"/>
      </w:r>
      <w:r w:rsidR="00623D6D">
        <w:instrText xml:space="preserve"> DOCPROPERTY  Год  \* MERGEFORMAT </w:instrText>
      </w:r>
      <w:r w:rsidR="00623D6D">
        <w:fldChar w:fldCharType="separate"/>
      </w:r>
      <w:r w:rsidR="001130A9">
        <w:t>2023</w:t>
      </w:r>
      <w:r w:rsidR="00623D6D">
        <w:fldChar w:fldCharType="end"/>
      </w:r>
      <w:r w:rsidR="00B46B64" w:rsidRPr="00A0252C">
        <w:t xml:space="preserve"> г. </w:t>
      </w:r>
    </w:p>
    <w:p w14:paraId="797F9FAE" w14:textId="77777777" w:rsidR="004E0F1C" w:rsidRPr="00A0252C" w:rsidRDefault="004E0F1C" w:rsidP="00300681">
      <w:pPr>
        <w:pStyle w:val="Gelf7"/>
      </w:pPr>
      <w:r w:rsidRPr="00A0252C">
        <w:lastRenderedPageBreak/>
        <w:t>Содержание</w:t>
      </w:r>
    </w:p>
    <w:bookmarkStart w:id="8" w:name="_Toc192675725"/>
    <w:bookmarkStart w:id="9" w:name="_Toc23845686"/>
    <w:bookmarkStart w:id="10" w:name="_Toc28415627"/>
    <w:bookmarkStart w:id="11" w:name="_Toc107029297"/>
    <w:bookmarkStart w:id="12" w:name="_Toc165210153"/>
    <w:bookmarkStart w:id="13" w:name="_Toc23845684"/>
    <w:bookmarkStart w:id="14" w:name="_Toc28415626"/>
    <w:bookmarkStart w:id="15" w:name="_Toc107029296"/>
    <w:bookmarkStart w:id="16" w:name="_Toc165210152"/>
    <w:bookmarkEnd w:id="0"/>
    <w:bookmarkEnd w:id="1"/>
    <w:p w14:paraId="2631252C" w14:textId="6DD6DB77" w:rsidR="00A44FAD" w:rsidRDefault="00A44FAD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r>
        <w:rPr>
          <w:rFonts w:cs="Times New Roman"/>
          <w:caps w:val="0"/>
          <w:sz w:val="24"/>
          <w:szCs w:val="24"/>
        </w:rPr>
        <w:fldChar w:fldCharType="begin"/>
      </w:r>
      <w:r>
        <w:rPr>
          <w:rFonts w:cs="Times New Roman"/>
          <w:caps w:val="0"/>
          <w:sz w:val="24"/>
          <w:szCs w:val="24"/>
        </w:rPr>
        <w:instrText xml:space="preserve"> TOC \o "1-5" \f \h \z \t "Gel_Заголовок приложения 1;1;Gel_Заголовок приложения 2;2;Gel_Заголовок приложения 3;3;Gel_Заголовок приложения 4;4" </w:instrText>
      </w:r>
      <w:r>
        <w:rPr>
          <w:rFonts w:cs="Times New Roman"/>
          <w:caps w:val="0"/>
          <w:sz w:val="24"/>
          <w:szCs w:val="24"/>
        </w:rPr>
        <w:fldChar w:fldCharType="separate"/>
      </w:r>
      <w:hyperlink w:anchor="_Toc115091486" w:history="1">
        <w:r w:rsidRPr="0075407A">
          <w:rPr>
            <w:rStyle w:val="af8"/>
            <w:rFonts w:cs="Times New Roman"/>
            <w:noProof/>
          </w:rPr>
          <w:t>1. Область применения и возможности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_Toc115091486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6BD44A" w14:textId="66168607" w:rsidR="00A44FAD" w:rsidRDefault="00623D6D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15091487" w:history="1">
        <w:r w:rsidR="00A44FAD" w:rsidRPr="0075407A">
          <w:rPr>
            <w:rStyle w:val="af8"/>
            <w:rFonts w:cs="Times New Roman"/>
            <w:noProof/>
          </w:rPr>
          <w:t>1.1. Область применения</w:t>
        </w:r>
        <w:r w:rsidR="00A44FAD">
          <w:rPr>
            <w:noProof/>
            <w:webHidden/>
          </w:rPr>
          <w:tab/>
        </w:r>
        <w:r w:rsidR="00A44FAD">
          <w:rPr>
            <w:noProof/>
            <w:webHidden/>
          </w:rPr>
          <w:fldChar w:fldCharType="begin"/>
        </w:r>
        <w:r w:rsidR="00A44FAD">
          <w:rPr>
            <w:noProof/>
            <w:webHidden/>
          </w:rPr>
          <w:instrText xml:space="preserve"> PAGEREF _Toc115091487 \h </w:instrText>
        </w:r>
        <w:r w:rsidR="00A44FAD">
          <w:rPr>
            <w:noProof/>
            <w:webHidden/>
          </w:rPr>
        </w:r>
        <w:r w:rsidR="00A44FAD">
          <w:rPr>
            <w:noProof/>
            <w:webHidden/>
          </w:rPr>
          <w:fldChar w:fldCharType="separate"/>
        </w:r>
        <w:r w:rsidR="00A44FAD">
          <w:rPr>
            <w:noProof/>
            <w:webHidden/>
          </w:rPr>
          <w:t>3</w:t>
        </w:r>
        <w:r w:rsidR="00A44FAD">
          <w:rPr>
            <w:noProof/>
            <w:webHidden/>
          </w:rPr>
          <w:fldChar w:fldCharType="end"/>
        </w:r>
      </w:hyperlink>
    </w:p>
    <w:p w14:paraId="31BBE36A" w14:textId="14A0D0C1" w:rsidR="00A44FAD" w:rsidRDefault="00623D6D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15091488" w:history="1">
        <w:r w:rsidR="00A44FAD" w:rsidRPr="0075407A">
          <w:rPr>
            <w:rStyle w:val="af8"/>
            <w:rFonts w:cs="Times New Roman"/>
            <w:noProof/>
          </w:rPr>
          <w:t>1.2. Краткое описание возможностей</w:t>
        </w:r>
        <w:r w:rsidR="00A44FAD">
          <w:rPr>
            <w:noProof/>
            <w:webHidden/>
          </w:rPr>
          <w:tab/>
        </w:r>
        <w:r w:rsidR="00A44FAD">
          <w:rPr>
            <w:noProof/>
            <w:webHidden/>
          </w:rPr>
          <w:fldChar w:fldCharType="begin"/>
        </w:r>
        <w:r w:rsidR="00A44FAD">
          <w:rPr>
            <w:noProof/>
            <w:webHidden/>
          </w:rPr>
          <w:instrText xml:space="preserve"> PAGEREF _Toc115091488 \h </w:instrText>
        </w:r>
        <w:r w:rsidR="00A44FAD">
          <w:rPr>
            <w:noProof/>
            <w:webHidden/>
          </w:rPr>
        </w:r>
        <w:r w:rsidR="00A44FAD">
          <w:rPr>
            <w:noProof/>
            <w:webHidden/>
          </w:rPr>
          <w:fldChar w:fldCharType="separate"/>
        </w:r>
        <w:r w:rsidR="00A44FAD">
          <w:rPr>
            <w:noProof/>
            <w:webHidden/>
          </w:rPr>
          <w:t>3</w:t>
        </w:r>
        <w:r w:rsidR="00A44FAD">
          <w:rPr>
            <w:noProof/>
            <w:webHidden/>
          </w:rPr>
          <w:fldChar w:fldCharType="end"/>
        </w:r>
      </w:hyperlink>
    </w:p>
    <w:p w14:paraId="10102CC2" w14:textId="0A5E168E" w:rsidR="00A44FAD" w:rsidRDefault="00623D6D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15091489" w:history="1">
        <w:r w:rsidR="00A44FAD" w:rsidRPr="0075407A">
          <w:rPr>
            <w:rStyle w:val="af8"/>
            <w:rFonts w:cs="Times New Roman"/>
            <w:noProof/>
          </w:rPr>
          <w:t>1.3. Виды деятельности, функции</w:t>
        </w:r>
        <w:r w:rsidR="00A44FAD">
          <w:rPr>
            <w:noProof/>
            <w:webHidden/>
          </w:rPr>
          <w:tab/>
        </w:r>
        <w:r w:rsidR="00A44FAD">
          <w:rPr>
            <w:noProof/>
            <w:webHidden/>
          </w:rPr>
          <w:fldChar w:fldCharType="begin"/>
        </w:r>
        <w:r w:rsidR="00A44FAD">
          <w:rPr>
            <w:noProof/>
            <w:webHidden/>
          </w:rPr>
          <w:instrText xml:space="preserve"> PAGEREF _Toc115091489 \h </w:instrText>
        </w:r>
        <w:r w:rsidR="00A44FAD">
          <w:rPr>
            <w:noProof/>
            <w:webHidden/>
          </w:rPr>
        </w:r>
        <w:r w:rsidR="00A44FAD">
          <w:rPr>
            <w:noProof/>
            <w:webHidden/>
          </w:rPr>
          <w:fldChar w:fldCharType="separate"/>
        </w:r>
        <w:r w:rsidR="00A44FAD">
          <w:rPr>
            <w:noProof/>
            <w:webHidden/>
          </w:rPr>
          <w:t>3</w:t>
        </w:r>
        <w:r w:rsidR="00A44FAD">
          <w:rPr>
            <w:noProof/>
            <w:webHidden/>
          </w:rPr>
          <w:fldChar w:fldCharType="end"/>
        </w:r>
      </w:hyperlink>
    </w:p>
    <w:p w14:paraId="5791BA62" w14:textId="338B9E1E" w:rsidR="00A44FAD" w:rsidRDefault="00623D6D">
      <w:pPr>
        <w:pStyle w:val="15"/>
        <w:tabs>
          <w:tab w:val="right" w:leader="dot" w:pos="9344"/>
        </w:tabs>
        <w:rPr>
          <w:rFonts w:asciiTheme="minorHAnsi" w:eastAsiaTheme="minorEastAsia" w:hAnsiTheme="minorHAnsi"/>
          <w:b w:val="0"/>
          <w:caps w:val="0"/>
          <w:noProof/>
          <w:lang w:eastAsia="ru-RU"/>
        </w:rPr>
      </w:pPr>
      <w:hyperlink w:anchor="_Toc115091490" w:history="1">
        <w:r w:rsidR="00A44FAD" w:rsidRPr="0075407A">
          <w:rPr>
            <w:rStyle w:val="af8"/>
            <w:rFonts w:cs="Times New Roman"/>
            <w:noProof/>
          </w:rPr>
          <w:t>2. Условия применения</w:t>
        </w:r>
        <w:r w:rsidR="00A44FAD">
          <w:rPr>
            <w:noProof/>
            <w:webHidden/>
          </w:rPr>
          <w:tab/>
        </w:r>
        <w:r w:rsidR="00A44FAD">
          <w:rPr>
            <w:noProof/>
            <w:webHidden/>
          </w:rPr>
          <w:fldChar w:fldCharType="begin"/>
        </w:r>
        <w:r w:rsidR="00A44FAD">
          <w:rPr>
            <w:noProof/>
            <w:webHidden/>
          </w:rPr>
          <w:instrText xml:space="preserve"> PAGEREF _Toc115091490 \h </w:instrText>
        </w:r>
        <w:r w:rsidR="00A44FAD">
          <w:rPr>
            <w:noProof/>
            <w:webHidden/>
          </w:rPr>
        </w:r>
        <w:r w:rsidR="00A44FAD">
          <w:rPr>
            <w:noProof/>
            <w:webHidden/>
          </w:rPr>
          <w:fldChar w:fldCharType="separate"/>
        </w:r>
        <w:r w:rsidR="00A44FAD">
          <w:rPr>
            <w:noProof/>
            <w:webHidden/>
          </w:rPr>
          <w:t>4</w:t>
        </w:r>
        <w:r w:rsidR="00A44FAD">
          <w:rPr>
            <w:noProof/>
            <w:webHidden/>
          </w:rPr>
          <w:fldChar w:fldCharType="end"/>
        </w:r>
      </w:hyperlink>
    </w:p>
    <w:p w14:paraId="0CA82C61" w14:textId="28F093E7" w:rsidR="00A44FAD" w:rsidRDefault="00623D6D">
      <w:pPr>
        <w:pStyle w:val="25"/>
        <w:tabs>
          <w:tab w:val="right" w:leader="dot" w:pos="9344"/>
        </w:tabs>
        <w:rPr>
          <w:rFonts w:asciiTheme="minorHAnsi" w:eastAsiaTheme="minorEastAsia" w:hAnsiTheme="minorHAnsi"/>
          <w:smallCaps w:val="0"/>
          <w:noProof/>
          <w:lang w:eastAsia="ru-RU"/>
        </w:rPr>
      </w:pPr>
      <w:hyperlink w:anchor="_Toc115091491" w:history="1">
        <w:r w:rsidR="00A44FAD" w:rsidRPr="0075407A">
          <w:rPr>
            <w:rStyle w:val="af8"/>
            <w:rFonts w:cs="Times New Roman"/>
            <w:noProof/>
          </w:rPr>
          <w:t>2.1. Программные и аппаратные требования к системе</w:t>
        </w:r>
        <w:r w:rsidR="00A44FAD">
          <w:rPr>
            <w:noProof/>
            <w:webHidden/>
          </w:rPr>
          <w:tab/>
        </w:r>
        <w:r w:rsidR="00A44FAD">
          <w:rPr>
            <w:noProof/>
            <w:webHidden/>
          </w:rPr>
          <w:fldChar w:fldCharType="begin"/>
        </w:r>
        <w:r w:rsidR="00A44FAD">
          <w:rPr>
            <w:noProof/>
            <w:webHidden/>
          </w:rPr>
          <w:instrText xml:space="preserve"> PAGEREF _Toc115091491 \h </w:instrText>
        </w:r>
        <w:r w:rsidR="00A44FAD">
          <w:rPr>
            <w:noProof/>
            <w:webHidden/>
          </w:rPr>
        </w:r>
        <w:r w:rsidR="00A44FAD">
          <w:rPr>
            <w:noProof/>
            <w:webHidden/>
          </w:rPr>
          <w:fldChar w:fldCharType="separate"/>
        </w:r>
        <w:r w:rsidR="00A44FAD">
          <w:rPr>
            <w:noProof/>
            <w:webHidden/>
          </w:rPr>
          <w:t>4</w:t>
        </w:r>
        <w:r w:rsidR="00A44FAD">
          <w:rPr>
            <w:noProof/>
            <w:webHidden/>
          </w:rPr>
          <w:fldChar w:fldCharType="end"/>
        </w:r>
      </w:hyperlink>
    </w:p>
    <w:p w14:paraId="2ABB327F" w14:textId="65DD792E" w:rsidR="00A44FAD" w:rsidRDefault="00623D6D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15091492" w:history="1">
        <w:r w:rsidR="00A44FAD" w:rsidRPr="0075407A">
          <w:rPr>
            <w:rStyle w:val="af8"/>
            <w:rFonts w:cs="Times New Roman"/>
            <w:noProof/>
          </w:rPr>
          <w:t>2.1.1. Требования к аппаратному обеспечению</w:t>
        </w:r>
        <w:r w:rsidR="00A44FAD">
          <w:rPr>
            <w:noProof/>
            <w:webHidden/>
          </w:rPr>
          <w:tab/>
        </w:r>
        <w:r w:rsidR="00A44FAD">
          <w:rPr>
            <w:noProof/>
            <w:webHidden/>
          </w:rPr>
          <w:fldChar w:fldCharType="begin"/>
        </w:r>
        <w:r w:rsidR="00A44FAD">
          <w:rPr>
            <w:noProof/>
            <w:webHidden/>
          </w:rPr>
          <w:instrText xml:space="preserve"> PAGEREF _Toc115091492 \h </w:instrText>
        </w:r>
        <w:r w:rsidR="00A44FAD">
          <w:rPr>
            <w:noProof/>
            <w:webHidden/>
          </w:rPr>
        </w:r>
        <w:r w:rsidR="00A44FAD">
          <w:rPr>
            <w:noProof/>
            <w:webHidden/>
          </w:rPr>
          <w:fldChar w:fldCharType="separate"/>
        </w:r>
        <w:r w:rsidR="00A44FAD">
          <w:rPr>
            <w:noProof/>
            <w:webHidden/>
          </w:rPr>
          <w:t>4</w:t>
        </w:r>
        <w:r w:rsidR="00A44FAD">
          <w:rPr>
            <w:noProof/>
            <w:webHidden/>
          </w:rPr>
          <w:fldChar w:fldCharType="end"/>
        </w:r>
      </w:hyperlink>
    </w:p>
    <w:p w14:paraId="6A8D00E2" w14:textId="7C3174AB" w:rsidR="00A44FAD" w:rsidRDefault="00623D6D">
      <w:pPr>
        <w:pStyle w:val="34"/>
        <w:tabs>
          <w:tab w:val="right" w:leader="dot" w:pos="9344"/>
        </w:tabs>
        <w:rPr>
          <w:rFonts w:asciiTheme="minorHAnsi" w:eastAsiaTheme="minorEastAsia" w:hAnsiTheme="minorHAnsi"/>
          <w:noProof/>
          <w:lang w:eastAsia="ru-RU"/>
        </w:rPr>
      </w:pPr>
      <w:hyperlink w:anchor="_Toc115091493" w:history="1">
        <w:r w:rsidR="00A44FAD" w:rsidRPr="0075407A">
          <w:rPr>
            <w:rStyle w:val="af8"/>
            <w:rFonts w:cs="Times New Roman"/>
            <w:noProof/>
          </w:rPr>
          <w:t>2.1.2. Требования к программному обеспечению</w:t>
        </w:r>
        <w:r w:rsidR="00A44FAD">
          <w:rPr>
            <w:noProof/>
            <w:webHidden/>
          </w:rPr>
          <w:tab/>
        </w:r>
        <w:r w:rsidR="00A44FAD">
          <w:rPr>
            <w:noProof/>
            <w:webHidden/>
          </w:rPr>
          <w:fldChar w:fldCharType="begin"/>
        </w:r>
        <w:r w:rsidR="00A44FAD">
          <w:rPr>
            <w:noProof/>
            <w:webHidden/>
          </w:rPr>
          <w:instrText xml:space="preserve"> PAGEREF _Toc115091493 \h </w:instrText>
        </w:r>
        <w:r w:rsidR="00A44FAD">
          <w:rPr>
            <w:noProof/>
            <w:webHidden/>
          </w:rPr>
        </w:r>
        <w:r w:rsidR="00A44FAD">
          <w:rPr>
            <w:noProof/>
            <w:webHidden/>
          </w:rPr>
          <w:fldChar w:fldCharType="separate"/>
        </w:r>
        <w:r w:rsidR="00A44FAD">
          <w:rPr>
            <w:noProof/>
            <w:webHidden/>
          </w:rPr>
          <w:t>4</w:t>
        </w:r>
        <w:r w:rsidR="00A44FAD">
          <w:rPr>
            <w:noProof/>
            <w:webHidden/>
          </w:rPr>
          <w:fldChar w:fldCharType="end"/>
        </w:r>
      </w:hyperlink>
    </w:p>
    <w:p w14:paraId="355E87FB" w14:textId="7EDF35EB" w:rsidR="00DB7354" w:rsidRPr="00A0252C" w:rsidRDefault="00A44FAD" w:rsidP="00DB7354">
      <w:pPr>
        <w:pStyle w:val="aff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fldChar w:fldCharType="end"/>
      </w:r>
    </w:p>
    <w:p w14:paraId="06936DF2" w14:textId="77777777" w:rsidR="00DB7354" w:rsidRPr="00A0252C" w:rsidRDefault="00DB7354" w:rsidP="00DB7354">
      <w:pPr>
        <w:pStyle w:val="aff8"/>
        <w:rPr>
          <w:rFonts w:ascii="Times New Roman" w:hAnsi="Times New Roman" w:cs="Times New Roman"/>
          <w:sz w:val="24"/>
          <w:szCs w:val="24"/>
        </w:rPr>
      </w:pPr>
    </w:p>
    <w:p w14:paraId="60ED9482" w14:textId="77777777" w:rsidR="00DB7354" w:rsidRPr="00A0252C" w:rsidRDefault="00DB7354" w:rsidP="00DB7354">
      <w:pPr>
        <w:pStyle w:val="aff8"/>
        <w:rPr>
          <w:rFonts w:ascii="Times New Roman" w:hAnsi="Times New Roman" w:cs="Times New Roman"/>
          <w:sz w:val="24"/>
          <w:szCs w:val="24"/>
        </w:rPr>
      </w:pPr>
    </w:p>
    <w:p w14:paraId="138D3DDB" w14:textId="77777777" w:rsidR="00DB7354" w:rsidRPr="00A0252C" w:rsidRDefault="00DB7354" w:rsidP="00DB7354">
      <w:pPr>
        <w:rPr>
          <w:rFonts w:ascii="Times New Roman" w:hAnsi="Times New Roman" w:cs="Times New Roman"/>
        </w:rPr>
      </w:pPr>
      <w:bookmarkStart w:id="17" w:name="_Toc205462437"/>
      <w:bookmarkStart w:id="18" w:name="_Toc205462667"/>
      <w:bookmarkStart w:id="19" w:name="_Toc385242987"/>
      <w:bookmarkStart w:id="20" w:name="_Toc385243081"/>
      <w:bookmarkStart w:id="21" w:name="_Toc411858750"/>
    </w:p>
    <w:p w14:paraId="2C8ABCDF" w14:textId="77777777" w:rsidR="00DB7354" w:rsidRPr="00A0252C" w:rsidRDefault="00DB7354" w:rsidP="00DB7354">
      <w:pPr>
        <w:pStyle w:val="Gel13"/>
        <w:rPr>
          <w:rFonts w:cs="Times New Roman"/>
        </w:rPr>
      </w:pPr>
      <w:bookmarkStart w:id="22" w:name="_Toc450134632"/>
      <w:bookmarkStart w:id="23" w:name="_Toc115091486"/>
      <w:bookmarkEnd w:id="17"/>
      <w:bookmarkEnd w:id="18"/>
      <w:bookmarkEnd w:id="19"/>
      <w:bookmarkEnd w:id="20"/>
      <w:bookmarkEnd w:id="21"/>
      <w:r w:rsidRPr="00A0252C">
        <w:rPr>
          <w:rFonts w:cs="Times New Roman"/>
        </w:rPr>
        <w:t>Область применения и возможности</w:t>
      </w:r>
      <w:bookmarkEnd w:id="22"/>
      <w:bookmarkEnd w:id="23"/>
    </w:p>
    <w:p w14:paraId="617C8755" w14:textId="77777777" w:rsidR="00DB7354" w:rsidRPr="00A0252C" w:rsidRDefault="00DB7354" w:rsidP="00DB7354">
      <w:pPr>
        <w:pStyle w:val="Gel20"/>
        <w:rPr>
          <w:rFonts w:cs="Times New Roman"/>
        </w:rPr>
      </w:pPr>
      <w:bookmarkStart w:id="24" w:name="_Toc450134633"/>
      <w:bookmarkStart w:id="25" w:name="_Toc115091487"/>
      <w:r w:rsidRPr="00A0252C">
        <w:rPr>
          <w:rFonts w:cs="Times New Roman"/>
        </w:rPr>
        <w:t>Область применения</w:t>
      </w:r>
      <w:bookmarkEnd w:id="24"/>
      <w:bookmarkEnd w:id="25"/>
    </w:p>
    <w:p w14:paraId="123743CE" w14:textId="71DE0170" w:rsidR="002D2A9D" w:rsidRPr="00A0252C" w:rsidRDefault="00BE692A" w:rsidP="002D2A9D">
      <w:pPr>
        <w:pStyle w:val="Gelf3"/>
      </w:pPr>
      <w:r w:rsidRPr="008C4109">
        <w:rPr>
          <w:b/>
        </w:rPr>
        <w:t>Система мониторинга эксплуатации зданий и сооружений «Атлант</w:t>
      </w:r>
      <w:r w:rsidRPr="008C4109">
        <w:rPr>
          <w:b/>
          <w:color w:val="000000"/>
        </w:rPr>
        <w:t>»</w:t>
      </w:r>
      <w:r w:rsidR="00AC5DC5">
        <w:rPr>
          <w:b/>
          <w:color w:val="000000"/>
        </w:rPr>
        <w:t xml:space="preserve"> (Система)</w:t>
      </w:r>
      <w:r w:rsidRPr="00BE692A">
        <w:rPr>
          <w:color w:val="000000"/>
        </w:rPr>
        <w:t xml:space="preserve"> </w:t>
      </w:r>
      <w:r>
        <w:rPr>
          <w:color w:val="000000"/>
        </w:rPr>
        <w:t xml:space="preserve">– программное обеспечение, используется для своевременного контроля за фундаментами административных зданий согласно нормативных документов </w:t>
      </w:r>
      <w:r w:rsidRPr="00A900E0">
        <w:rPr>
          <w:color w:val="000000"/>
        </w:rPr>
        <w:t>к эксплуатации зданий, сооружений, являющихся объектами государственной собственности</w:t>
      </w:r>
      <w:r>
        <w:rPr>
          <w:color w:val="000000"/>
        </w:rPr>
        <w:t>, частной собственности, объекты коммерческой недвижимости, производственные объекты и т.п. Систему используют сотрудники организации, инспекторы и администраторы государственных организаций, на балансе которых содержатся здания и сооружения.</w:t>
      </w:r>
    </w:p>
    <w:p w14:paraId="03C37A6E" w14:textId="77777777" w:rsidR="00DB7354" w:rsidRPr="00A0252C" w:rsidRDefault="00DB7354" w:rsidP="00111BE2">
      <w:pPr>
        <w:pStyle w:val="Gel20"/>
        <w:rPr>
          <w:rFonts w:cs="Times New Roman"/>
        </w:rPr>
      </w:pPr>
      <w:bookmarkStart w:id="26" w:name="_Toc450134634"/>
      <w:bookmarkStart w:id="27" w:name="_Toc115091488"/>
      <w:r w:rsidRPr="00A0252C">
        <w:rPr>
          <w:rFonts w:cs="Times New Roman"/>
        </w:rPr>
        <w:t>Краткое описание возможностей</w:t>
      </w:r>
      <w:bookmarkEnd w:id="26"/>
      <w:bookmarkEnd w:id="27"/>
    </w:p>
    <w:p w14:paraId="33997331" w14:textId="75D1DDB1" w:rsidR="000C35C8" w:rsidRPr="00D211D4" w:rsidRDefault="000C35C8" w:rsidP="00C5137D">
      <w:pPr>
        <w:pStyle w:val="Gelf3"/>
        <w:rPr>
          <w:i/>
        </w:rPr>
      </w:pPr>
      <w:r>
        <w:t>Система разделена на Административную и Клиентскую части</w:t>
      </w:r>
      <w:r w:rsidR="00C5137D">
        <w:t>.</w:t>
      </w:r>
      <w:r w:rsidRPr="00CA34C6">
        <w:t xml:space="preserve"> </w:t>
      </w:r>
      <w:r w:rsidR="00C5137D">
        <w:t>В Административной части работает пользователь с ролью «Администратор», в Клиентской части работают пользователи с ролями «Балансодержатель», «Инспектор».</w:t>
      </w:r>
    </w:p>
    <w:p w14:paraId="06F5C405" w14:textId="77777777" w:rsidR="00DB7354" w:rsidRPr="00A0252C" w:rsidRDefault="00DB7354" w:rsidP="00111BE2">
      <w:pPr>
        <w:pStyle w:val="Gel20"/>
        <w:rPr>
          <w:rFonts w:cs="Times New Roman"/>
        </w:rPr>
      </w:pPr>
      <w:bookmarkStart w:id="28" w:name="_Toc450134635"/>
      <w:bookmarkStart w:id="29" w:name="_Toc115091489"/>
      <w:bookmarkStart w:id="30" w:name="_Toc411858755"/>
      <w:bookmarkStart w:id="31" w:name="_Toc107029294"/>
      <w:bookmarkStart w:id="32" w:name="_Toc165210148"/>
      <w:bookmarkStart w:id="33" w:name="_Toc192675699"/>
      <w:r w:rsidRPr="00A0252C">
        <w:rPr>
          <w:rFonts w:cs="Times New Roman"/>
        </w:rPr>
        <w:t>Виды деятельности, функции</w:t>
      </w:r>
      <w:bookmarkEnd w:id="28"/>
      <w:bookmarkEnd w:id="29"/>
    </w:p>
    <w:p w14:paraId="74C9CD87" w14:textId="1FFEF63D" w:rsidR="004719EE" w:rsidRDefault="00C5137D" w:rsidP="004719EE">
      <w:pPr>
        <w:pStyle w:val="Gelf3"/>
      </w:pPr>
      <w:r>
        <w:t>Система мониторинга эксплуатации зданий и сооружений «Атлант</w:t>
      </w:r>
      <w:r>
        <w:rPr>
          <w:color w:val="000000"/>
        </w:rPr>
        <w:t xml:space="preserve">» </w:t>
      </w:r>
      <w:r w:rsidR="00780C74" w:rsidRPr="00A0252C">
        <w:t>обеспечивает реализацию следующих функциональных возможностей</w:t>
      </w:r>
      <w:r w:rsidR="004719EE" w:rsidRPr="00A0252C">
        <w:t>:</w:t>
      </w:r>
    </w:p>
    <w:p w14:paraId="401E36CF" w14:textId="77777777" w:rsidR="00C5137D" w:rsidRDefault="00C5137D" w:rsidP="00AC5DC5">
      <w:pPr>
        <w:pStyle w:val="Gel10"/>
      </w:pPr>
      <w:r>
        <w:t xml:space="preserve">Административная часть Системы </w:t>
      </w:r>
      <w:r w:rsidRPr="005E3270">
        <w:t>(</w:t>
      </w:r>
      <w:r>
        <w:t>роль «Администратор»</w:t>
      </w:r>
      <w:r w:rsidRPr="005E3270">
        <w:t>)</w:t>
      </w:r>
      <w:r>
        <w:t>, включает в себя следующие функции</w:t>
      </w:r>
      <w:r w:rsidRPr="007769DF">
        <w:t>:</w:t>
      </w:r>
    </w:p>
    <w:p w14:paraId="62297060" w14:textId="77777777" w:rsidR="00C5137D" w:rsidRDefault="00C5137D" w:rsidP="00AC5DC5">
      <w:pPr>
        <w:pStyle w:val="Gel-2"/>
      </w:pPr>
      <w:r>
        <w:t>авторизованный доступ</w:t>
      </w:r>
      <w:r>
        <w:rPr>
          <w:lang w:val="en-US"/>
        </w:rPr>
        <w:t>;</w:t>
      </w:r>
    </w:p>
    <w:p w14:paraId="6AC8F029" w14:textId="77777777" w:rsidR="00C5137D" w:rsidRDefault="00C5137D" w:rsidP="00AC5DC5">
      <w:pPr>
        <w:pStyle w:val="Gel-2"/>
      </w:pPr>
      <w:r>
        <w:t>администрирование учетных записей пользователей (учетные записи пользователей, роли, права, доступ к модулям, доступ к ресурсам)</w:t>
      </w:r>
      <w:r w:rsidRPr="007E6A95">
        <w:t>;</w:t>
      </w:r>
    </w:p>
    <w:p w14:paraId="39B23434" w14:textId="77777777" w:rsidR="00C5137D" w:rsidRPr="007769DF" w:rsidRDefault="00C5137D" w:rsidP="00AC5DC5">
      <w:pPr>
        <w:pStyle w:val="Gel-2"/>
      </w:pPr>
      <w:r>
        <w:t>аудит (просмотр логов, сессий пользователей)</w:t>
      </w:r>
      <w:r w:rsidRPr="007E6A95">
        <w:t>;</w:t>
      </w:r>
    </w:p>
    <w:p w14:paraId="04898A88" w14:textId="77777777" w:rsidR="00C5137D" w:rsidRDefault="00C5137D" w:rsidP="00AC5DC5">
      <w:pPr>
        <w:pStyle w:val="Gel-2"/>
      </w:pPr>
      <w:r w:rsidRPr="00097E9C">
        <w:t xml:space="preserve">управление </w:t>
      </w:r>
      <w:r>
        <w:t>НСИ (справочник организаций-балансодержателей, справочник объектов осмотра, справочник конструктивных элементов, справочник дефектов эксплуатации)</w:t>
      </w:r>
      <w:r w:rsidRPr="00097E9C">
        <w:t>;</w:t>
      </w:r>
    </w:p>
    <w:p w14:paraId="2B943C81" w14:textId="77777777" w:rsidR="00C5137D" w:rsidRDefault="00C5137D" w:rsidP="00AC5DC5">
      <w:pPr>
        <w:pStyle w:val="Gel-2"/>
      </w:pPr>
      <w:r>
        <w:t>управление документами</w:t>
      </w:r>
      <w:r>
        <w:rPr>
          <w:lang w:val="en-US"/>
        </w:rPr>
        <w:t>;</w:t>
      </w:r>
    </w:p>
    <w:p w14:paraId="70E1E412" w14:textId="77777777" w:rsidR="00C5137D" w:rsidRDefault="00C5137D" w:rsidP="00AC5DC5">
      <w:pPr>
        <w:pStyle w:val="Gel-2"/>
      </w:pPr>
      <w:r>
        <w:t>управление типами электронных материалов</w:t>
      </w:r>
      <w:r>
        <w:rPr>
          <w:lang w:val="en-US"/>
        </w:rPr>
        <w:t>;</w:t>
      </w:r>
    </w:p>
    <w:p w14:paraId="24F7841F" w14:textId="77777777" w:rsidR="00C5137D" w:rsidRPr="002145BD" w:rsidRDefault="00C5137D" w:rsidP="00AC5DC5">
      <w:pPr>
        <w:pStyle w:val="Gel-2"/>
      </w:pPr>
      <w:r>
        <w:t>управление ресурсами (печатные формы, нумераторы, признаки, константы).</w:t>
      </w:r>
    </w:p>
    <w:p w14:paraId="46945D39" w14:textId="77777777" w:rsidR="00C5137D" w:rsidRDefault="00C5137D" w:rsidP="00AC5DC5">
      <w:pPr>
        <w:pStyle w:val="Gel10"/>
      </w:pPr>
      <w:r>
        <w:t>Клиентская часть Системы включает в себя следующие функции</w:t>
      </w:r>
      <w:r w:rsidRPr="007769DF">
        <w:t>:</w:t>
      </w:r>
    </w:p>
    <w:p w14:paraId="44C923E1" w14:textId="77777777" w:rsidR="00C5137D" w:rsidRDefault="00C5137D" w:rsidP="00AC5DC5">
      <w:pPr>
        <w:pStyle w:val="Gel-2"/>
      </w:pPr>
      <w:r>
        <w:t>авторизованный доступ</w:t>
      </w:r>
      <w:r w:rsidRPr="007E6A95">
        <w:t>;</w:t>
      </w:r>
    </w:p>
    <w:p w14:paraId="73725636" w14:textId="77777777" w:rsidR="00C5137D" w:rsidRPr="007F0201" w:rsidRDefault="00C5137D" w:rsidP="00AC5DC5">
      <w:pPr>
        <w:pStyle w:val="Gel-2"/>
      </w:pPr>
      <w:r>
        <w:t>восстановление пароля</w:t>
      </w:r>
      <w:r>
        <w:rPr>
          <w:lang w:val="en-US"/>
        </w:rPr>
        <w:t>;</w:t>
      </w:r>
    </w:p>
    <w:p w14:paraId="04624FE7" w14:textId="77777777" w:rsidR="00C5137D" w:rsidRDefault="00C5137D" w:rsidP="00AC5DC5">
      <w:pPr>
        <w:pStyle w:val="Gel-2"/>
      </w:pPr>
      <w:r>
        <w:t>для роли «Балансодержатель» - просмотр справочника объектов контроля, просмотр извещений о необходимости сдачи отчетов, просмотр реестра осмотров (с возможностью фильтрации и поиском).</w:t>
      </w:r>
    </w:p>
    <w:p w14:paraId="4AA0152D" w14:textId="77777777" w:rsidR="00C5137D" w:rsidRDefault="00C5137D" w:rsidP="00AC5DC5">
      <w:pPr>
        <w:pStyle w:val="Gel-2"/>
      </w:pPr>
      <w:r>
        <w:t>для роли «Инспектор»</w:t>
      </w:r>
      <w:r w:rsidRPr="00527C87">
        <w:t xml:space="preserve"> - </w:t>
      </w:r>
      <w:r>
        <w:t>просмотр справочника объектов контроля,</w:t>
      </w:r>
      <w:r w:rsidRPr="00527C87">
        <w:t xml:space="preserve"> </w:t>
      </w:r>
      <w:r>
        <w:t>просмотр реестра осмотров (с возможностью фильтрации и поиском), добавление осмотра с возможностью прикрепления файлов, формирование печатной формы «Отчет по осмотру объекта».</w:t>
      </w:r>
    </w:p>
    <w:p w14:paraId="13393351" w14:textId="77777777" w:rsidR="00C5137D" w:rsidRPr="00A0252C" w:rsidRDefault="00C5137D" w:rsidP="004719EE">
      <w:pPr>
        <w:pStyle w:val="Gelf3"/>
      </w:pPr>
    </w:p>
    <w:p w14:paraId="528519B6" w14:textId="77777777" w:rsidR="004719EE" w:rsidRPr="00A0252C" w:rsidRDefault="004719EE" w:rsidP="004719EE">
      <w:pPr>
        <w:spacing w:before="60" w:after="0"/>
        <w:rPr>
          <w:rFonts w:ascii="Times New Roman" w:hAnsi="Times New Roman" w:cs="Times New Roman"/>
          <w:highlight w:val="cyan"/>
        </w:rPr>
      </w:pPr>
    </w:p>
    <w:p w14:paraId="728FADA9" w14:textId="77777777" w:rsidR="00DB7354" w:rsidRPr="00A0252C" w:rsidRDefault="00DB7354" w:rsidP="00111BE2">
      <w:pPr>
        <w:pStyle w:val="Gel13"/>
        <w:rPr>
          <w:rFonts w:cs="Times New Roman"/>
        </w:rPr>
      </w:pPr>
      <w:bookmarkStart w:id="34" w:name="_Toc450134636"/>
      <w:bookmarkStart w:id="35" w:name="_Toc115091490"/>
      <w:r w:rsidRPr="00A0252C">
        <w:rPr>
          <w:rFonts w:cs="Times New Roman"/>
        </w:rPr>
        <w:t>Условия применения</w:t>
      </w:r>
      <w:bookmarkEnd w:id="30"/>
      <w:bookmarkEnd w:id="34"/>
      <w:bookmarkEnd w:id="35"/>
    </w:p>
    <w:p w14:paraId="0D062E19" w14:textId="77777777" w:rsidR="00DB7354" w:rsidRPr="00A0252C" w:rsidRDefault="00DB7354" w:rsidP="00111BE2">
      <w:pPr>
        <w:pStyle w:val="Gel20"/>
        <w:rPr>
          <w:rFonts w:cs="Times New Roman"/>
        </w:rPr>
      </w:pPr>
      <w:bookmarkStart w:id="36" w:name="_Toc411858757"/>
      <w:bookmarkStart w:id="37" w:name="_Toc450134637"/>
      <w:bookmarkStart w:id="38" w:name="_Toc115091491"/>
      <w:bookmarkStart w:id="39" w:name="_Toc205462440"/>
      <w:bookmarkStart w:id="40" w:name="_Toc205462670"/>
      <w:bookmarkStart w:id="41" w:name="_Toc205561031"/>
      <w:bookmarkStart w:id="42" w:name="_Toc385242990"/>
      <w:bookmarkStart w:id="43" w:name="_Toc385243084"/>
      <w:r w:rsidRPr="00A0252C">
        <w:rPr>
          <w:rFonts w:cs="Times New Roman"/>
        </w:rPr>
        <w:t>Программные и аппаратные требования к системе</w:t>
      </w:r>
      <w:bookmarkEnd w:id="36"/>
      <w:bookmarkEnd w:id="37"/>
      <w:bookmarkEnd w:id="38"/>
    </w:p>
    <w:p w14:paraId="412338BE" w14:textId="13E7EEAA" w:rsidR="00DB7354" w:rsidRPr="00A0252C" w:rsidRDefault="00DB7354" w:rsidP="00111BE2">
      <w:pPr>
        <w:pStyle w:val="Gel30"/>
        <w:rPr>
          <w:rFonts w:cs="Times New Roman"/>
        </w:rPr>
      </w:pPr>
      <w:bookmarkStart w:id="44" w:name="_Toc411858758"/>
      <w:bookmarkStart w:id="45" w:name="_Toc450134638"/>
      <w:bookmarkStart w:id="46" w:name="_Toc115091492"/>
      <w:bookmarkEnd w:id="39"/>
      <w:bookmarkEnd w:id="40"/>
      <w:bookmarkEnd w:id="41"/>
      <w:bookmarkEnd w:id="42"/>
      <w:bookmarkEnd w:id="43"/>
      <w:r w:rsidRPr="00A0252C">
        <w:rPr>
          <w:rFonts w:cs="Times New Roman"/>
        </w:rPr>
        <w:t xml:space="preserve">Требования к </w:t>
      </w:r>
      <w:r w:rsidR="003705CA" w:rsidRPr="00A0252C">
        <w:rPr>
          <w:rFonts w:cs="Times New Roman"/>
        </w:rPr>
        <w:t>аппаратному</w:t>
      </w:r>
      <w:r w:rsidRPr="00A0252C">
        <w:rPr>
          <w:rFonts w:cs="Times New Roman"/>
        </w:rPr>
        <w:t xml:space="preserve"> обеспечению</w:t>
      </w:r>
      <w:bookmarkEnd w:id="44"/>
      <w:bookmarkEnd w:id="45"/>
      <w:bookmarkEnd w:id="46"/>
    </w:p>
    <w:p w14:paraId="54D8731A" w14:textId="2A637F3A" w:rsidR="00F773F6" w:rsidRPr="00A0252C" w:rsidRDefault="00F773F6" w:rsidP="00F773F6">
      <w:pPr>
        <w:pStyle w:val="Gelf3"/>
      </w:pPr>
      <w:r w:rsidRPr="00A0252C">
        <w:t xml:space="preserve">Указанные ниже минимальные требования к аппаратному обеспечению </w:t>
      </w:r>
      <w:r w:rsidR="00C5137D">
        <w:t>Системы мониторинга эксплуатации зданий и сооружений «Атлант</w:t>
      </w:r>
      <w:r w:rsidR="00C5137D">
        <w:rPr>
          <w:color w:val="000000"/>
        </w:rPr>
        <w:t>»</w:t>
      </w:r>
      <w:r w:rsidR="00C5137D" w:rsidRPr="00BE692A">
        <w:rPr>
          <w:color w:val="000000"/>
        </w:rPr>
        <w:t xml:space="preserve"> </w:t>
      </w:r>
      <w:r w:rsidRPr="00A0252C">
        <w:t>должны быть пропорционально увеличены при росте числа пользователей системы или росте нагрузки на эксплуатируемую систему.</w:t>
      </w:r>
    </w:p>
    <w:p w14:paraId="0EC497F9" w14:textId="7751422C" w:rsidR="00F773F6" w:rsidRPr="00A0252C" w:rsidRDefault="00F773F6" w:rsidP="00F773F6">
      <w:pPr>
        <w:pStyle w:val="Gelf3"/>
      </w:pPr>
      <w:r w:rsidRPr="00A0252C">
        <w:t xml:space="preserve">Минимальные требования к аппаратному обеспечению </w:t>
      </w:r>
      <w:r w:rsidR="00C5137D">
        <w:t>Системы мониторинга эксплуатации зданий и сооружений «Атлант</w:t>
      </w:r>
      <w:r w:rsidR="00C5137D">
        <w:rPr>
          <w:color w:val="000000"/>
        </w:rPr>
        <w:t>»</w:t>
      </w:r>
      <w:r w:rsidRPr="00A0252C">
        <w:t>:</w:t>
      </w:r>
    </w:p>
    <w:p w14:paraId="2706D1AC" w14:textId="77777777" w:rsidR="00F773F6" w:rsidRPr="00E34230" w:rsidRDefault="00F773F6" w:rsidP="00F773F6">
      <w:pPr>
        <w:pStyle w:val="Gel-2"/>
      </w:pPr>
      <w:r w:rsidRPr="00E34230">
        <w:t xml:space="preserve">2 ядра процессора, по производительности аналогичный </w:t>
      </w:r>
      <w:proofErr w:type="spellStart"/>
      <w:r w:rsidRPr="00E34230">
        <w:t>Intel</w:t>
      </w:r>
      <w:proofErr w:type="spellEnd"/>
      <w:r w:rsidRPr="00E34230">
        <w:t xml:space="preserve"> </w:t>
      </w:r>
      <w:proofErr w:type="spellStart"/>
      <w:r w:rsidRPr="00E34230">
        <w:t>Xeon</w:t>
      </w:r>
      <w:proofErr w:type="spellEnd"/>
      <w:r w:rsidRPr="00E34230">
        <w:t xml:space="preserve"> </w:t>
      </w:r>
      <w:proofErr w:type="spellStart"/>
      <w:r w:rsidRPr="00E34230">
        <w:t>Processor</w:t>
      </w:r>
      <w:proofErr w:type="spellEnd"/>
      <w:r w:rsidRPr="00E34230">
        <w:t xml:space="preserve"> E5-2670 v3 или выше;</w:t>
      </w:r>
    </w:p>
    <w:p w14:paraId="4BA67F63" w14:textId="14BF5C87" w:rsidR="00F773F6" w:rsidRPr="00E34230" w:rsidRDefault="00F773F6" w:rsidP="00F773F6">
      <w:pPr>
        <w:pStyle w:val="Gel-2"/>
      </w:pPr>
      <w:r w:rsidRPr="00E34230">
        <w:t>опера</w:t>
      </w:r>
      <w:r w:rsidR="00E34230" w:rsidRPr="00E34230">
        <w:t>тивное запоминающее устройство 8</w:t>
      </w:r>
      <w:r w:rsidRPr="00E34230">
        <w:t xml:space="preserve"> </w:t>
      </w:r>
      <w:proofErr w:type="spellStart"/>
      <w:r w:rsidRPr="00E34230">
        <w:t>Gb</w:t>
      </w:r>
      <w:proofErr w:type="spellEnd"/>
      <w:r w:rsidRPr="00E34230">
        <w:t>;</w:t>
      </w:r>
    </w:p>
    <w:p w14:paraId="4D71D2E1" w14:textId="5556FFD2" w:rsidR="00F773F6" w:rsidRPr="00E34230" w:rsidRDefault="00F773F6" w:rsidP="00F773F6">
      <w:pPr>
        <w:pStyle w:val="Gel-2"/>
      </w:pPr>
      <w:r w:rsidRPr="00E34230">
        <w:t>объем доступного дискового пространства – не менее 100Gb;</w:t>
      </w:r>
    </w:p>
    <w:p w14:paraId="1A7BE350" w14:textId="5E67662F" w:rsidR="00F773F6" w:rsidRPr="00E34230" w:rsidRDefault="00F773F6" w:rsidP="00BB6475">
      <w:pPr>
        <w:pStyle w:val="Gel-2"/>
      </w:pPr>
      <w:r w:rsidRPr="00E34230">
        <w:t xml:space="preserve">адаптер локальной сети </w:t>
      </w:r>
      <w:proofErr w:type="spellStart"/>
      <w:r w:rsidRPr="00E34230">
        <w:t>Gigabit</w:t>
      </w:r>
      <w:proofErr w:type="spellEnd"/>
      <w:r w:rsidRPr="00E34230">
        <w:t xml:space="preserve"> </w:t>
      </w:r>
      <w:proofErr w:type="spellStart"/>
      <w:r w:rsidRPr="00E34230">
        <w:t>Ethernet</w:t>
      </w:r>
      <w:proofErr w:type="spellEnd"/>
      <w:r w:rsidRPr="00E34230">
        <w:t>.</w:t>
      </w:r>
    </w:p>
    <w:p w14:paraId="2663DEB7" w14:textId="77777777" w:rsidR="00DB7354" w:rsidRPr="00A0252C" w:rsidRDefault="00DB7354" w:rsidP="00111BE2">
      <w:pPr>
        <w:pStyle w:val="Gel30"/>
        <w:rPr>
          <w:rFonts w:cs="Times New Roman"/>
        </w:rPr>
      </w:pPr>
      <w:bookmarkStart w:id="47" w:name="_Ref403467877"/>
      <w:bookmarkStart w:id="48" w:name="_Toc411858761"/>
      <w:bookmarkStart w:id="49" w:name="_Toc450134639"/>
      <w:bookmarkStart w:id="50" w:name="_Toc115091493"/>
      <w:r w:rsidRPr="00A0252C">
        <w:rPr>
          <w:rFonts w:cs="Times New Roman"/>
        </w:rPr>
        <w:t>Требования к программному обеспечению</w:t>
      </w:r>
      <w:bookmarkEnd w:id="47"/>
      <w:bookmarkEnd w:id="48"/>
      <w:bookmarkEnd w:id="49"/>
      <w:bookmarkEnd w:id="50"/>
    </w:p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31"/>
    <w:bookmarkEnd w:id="32"/>
    <w:bookmarkEnd w:id="33"/>
    <w:p w14:paraId="58E19C71" w14:textId="127F9AB2" w:rsidR="00371BC1" w:rsidRPr="00A0252C" w:rsidRDefault="00371BC1" w:rsidP="00371BC1">
      <w:pPr>
        <w:pStyle w:val="Gelf3"/>
      </w:pPr>
      <w:r w:rsidRPr="00A0252C">
        <w:t xml:space="preserve">Требования к программному обеспечению </w:t>
      </w:r>
      <w:r w:rsidR="00A44FAD">
        <w:t>Системы мониторинга эксплуатации зданий и сооружений «Атлант</w:t>
      </w:r>
      <w:r w:rsidR="00A44FAD">
        <w:rPr>
          <w:color w:val="000000"/>
        </w:rPr>
        <w:t>»</w:t>
      </w:r>
      <w:r w:rsidRPr="00A0252C">
        <w:t>:</w:t>
      </w:r>
    </w:p>
    <w:p w14:paraId="707EFF6B" w14:textId="77777777" w:rsidR="00E34230" w:rsidRDefault="00E34230" w:rsidP="00E34230">
      <w:pPr>
        <w:pStyle w:val="Gel-2"/>
      </w:pPr>
      <w:r w:rsidRPr="00896740">
        <w:t xml:space="preserve">Операционная система семейств </w:t>
      </w:r>
      <w:r w:rsidRPr="00B31495">
        <w:rPr>
          <w:lang w:val="en-US"/>
        </w:rPr>
        <w:t>Windows</w:t>
      </w:r>
      <w:r w:rsidRPr="007A5FD3">
        <w:t xml:space="preserve">, </w:t>
      </w:r>
      <w:r w:rsidRPr="00B31495">
        <w:rPr>
          <w:lang w:val="en-US"/>
        </w:rPr>
        <w:t>Linux</w:t>
      </w:r>
      <w:r w:rsidRPr="007A5FD3">
        <w:t xml:space="preserve">, </w:t>
      </w:r>
      <w:proofErr w:type="spellStart"/>
      <w:r w:rsidRPr="00B31495">
        <w:rPr>
          <w:lang w:val="en-US"/>
        </w:rPr>
        <w:t>MacOS</w:t>
      </w:r>
      <w:proofErr w:type="spellEnd"/>
      <w:r w:rsidRPr="007A5FD3">
        <w:t xml:space="preserve">, </w:t>
      </w:r>
      <w:r w:rsidRPr="00B31495">
        <w:rPr>
          <w:lang w:val="en-US"/>
        </w:rPr>
        <w:t>IOS</w:t>
      </w:r>
      <w:r w:rsidRPr="007A5FD3">
        <w:t xml:space="preserve">, </w:t>
      </w:r>
      <w:r w:rsidRPr="00B31495">
        <w:rPr>
          <w:lang w:val="en-US"/>
        </w:rPr>
        <w:t>Android</w:t>
      </w:r>
      <w:r w:rsidRPr="007A5FD3">
        <w:t>;</w:t>
      </w:r>
    </w:p>
    <w:p w14:paraId="5319ABD9" w14:textId="77777777" w:rsidR="00E34230" w:rsidRDefault="00E34230" w:rsidP="00E34230">
      <w:pPr>
        <w:pStyle w:val="Gel-2"/>
        <w:rPr>
          <w:lang w:val="en-US"/>
        </w:rPr>
      </w:pPr>
      <w:r>
        <w:t>Наличие установленного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nginx</w:t>
      </w:r>
      <w:proofErr w:type="spellEnd"/>
      <w:r>
        <w:rPr>
          <w:lang w:val="en-US"/>
        </w:rPr>
        <w:t>;</w:t>
      </w:r>
    </w:p>
    <w:p w14:paraId="1AE286F7" w14:textId="77777777" w:rsidR="00E34230" w:rsidRDefault="00E34230" w:rsidP="00E34230">
      <w:pPr>
        <w:pStyle w:val="Gel-2"/>
        <w:rPr>
          <w:lang w:val="en-US"/>
        </w:rPr>
      </w:pPr>
      <w:r>
        <w:t xml:space="preserve">Наличие установленного </w:t>
      </w:r>
      <w:r>
        <w:rPr>
          <w:lang w:val="en-US"/>
        </w:rPr>
        <w:t>Open JDK 11;</w:t>
      </w:r>
    </w:p>
    <w:p w14:paraId="7F60711E" w14:textId="77777777" w:rsidR="00E34230" w:rsidRDefault="00E34230" w:rsidP="00E34230">
      <w:pPr>
        <w:pStyle w:val="Gel-2"/>
        <w:rPr>
          <w:lang w:val="en-US"/>
        </w:rPr>
      </w:pPr>
      <w:r>
        <w:t xml:space="preserve">Наличие установленного </w:t>
      </w:r>
      <w:r>
        <w:rPr>
          <w:lang w:val="en-US"/>
        </w:rPr>
        <w:t>PostgreSQL 13.</w:t>
      </w:r>
    </w:p>
    <w:p w14:paraId="31E07F5D" w14:textId="77777777" w:rsidR="00E34230" w:rsidRPr="00896740" w:rsidRDefault="00E34230" w:rsidP="00E34230">
      <w:pPr>
        <w:pStyle w:val="Gel-2"/>
        <w:numPr>
          <w:ilvl w:val="0"/>
          <w:numId w:val="0"/>
        </w:numPr>
      </w:pPr>
    </w:p>
    <w:p w14:paraId="7C9B6627" w14:textId="77777777" w:rsidR="00371BC1" w:rsidRPr="00A0252C" w:rsidRDefault="00371BC1" w:rsidP="00371BC1">
      <w:pPr>
        <w:pStyle w:val="Gel-2"/>
        <w:numPr>
          <w:ilvl w:val="0"/>
          <w:numId w:val="0"/>
        </w:numPr>
        <w:ind w:firstLine="567"/>
        <w:rPr>
          <w:highlight w:val="cyan"/>
        </w:rPr>
      </w:pPr>
    </w:p>
    <w:sectPr w:rsidR="00371BC1" w:rsidRPr="00A0252C" w:rsidSect="006155C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134" w:right="851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70406" w14:textId="77777777" w:rsidR="00077C58" w:rsidRDefault="00077C58" w:rsidP="00F35A95">
      <w:r>
        <w:separator/>
      </w:r>
    </w:p>
  </w:endnote>
  <w:endnote w:type="continuationSeparator" w:id="0">
    <w:p w14:paraId="5CE3F0C6" w14:textId="77777777" w:rsidR="00077C58" w:rsidRDefault="00077C58" w:rsidP="00F3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DB0C8" w14:textId="2AC690C3" w:rsidR="00077C58" w:rsidRPr="00713869" w:rsidRDefault="00935715" w:rsidP="00935715">
    <w:pPr>
      <w:pStyle w:val="Gelf"/>
      <w:rPr>
        <w:rFonts w:ascii="Times New Roman" w:hAnsi="Times New Roman" w:cs="Times New Roman"/>
      </w:rPr>
    </w:pPr>
    <w:r w:rsidRPr="00B41092">
      <w:rPr>
        <w:rFonts w:ascii="Times New Roman" w:hAnsi="Times New Roman" w:cs="Times New Roman"/>
      </w:rPr>
      <w:t xml:space="preserve">© </w:t>
    </w:r>
    <w:r w:rsidR="00A25DE4" w:rsidRPr="00B41092">
      <w:rPr>
        <w:rFonts w:ascii="Times New Roman" w:hAnsi="Times New Roman" w:cs="Times New Roman"/>
      </w:rPr>
      <w:fldChar w:fldCharType="begin"/>
    </w:r>
    <w:r w:rsidR="00A25DE4" w:rsidRPr="00B41092">
      <w:rPr>
        <w:rFonts w:ascii="Times New Roman" w:hAnsi="Times New Roman" w:cs="Times New Roman"/>
      </w:rPr>
      <w:instrText xml:space="preserve"> DOCPROPERTY  ИСПОЛНИТЕЛЬ   \* MERGEFORMAT </w:instrText>
    </w:r>
    <w:r w:rsidR="00A25DE4" w:rsidRPr="00B41092">
      <w:rPr>
        <w:rFonts w:ascii="Times New Roman" w:hAnsi="Times New Roman" w:cs="Times New Roman"/>
      </w:rPr>
      <w:fldChar w:fldCharType="separate"/>
    </w:r>
    <w:r w:rsidR="00DC3A97" w:rsidRPr="00DC3A97">
      <w:rPr>
        <w:rFonts w:ascii="Times New Roman" w:hAnsi="Times New Roman" w:cs="Times New Roman"/>
        <w:bCs/>
      </w:rPr>
      <w:t>ООО «Геликон Консалтинг»</w:t>
    </w:r>
    <w:r w:rsidR="00A25DE4" w:rsidRPr="00B41092">
      <w:rPr>
        <w:rFonts w:ascii="Times New Roman" w:hAnsi="Times New Roman" w:cs="Times New Roman"/>
        <w:bCs/>
      </w:rPr>
      <w:fldChar w:fldCharType="end"/>
    </w:r>
    <w:r w:rsidRPr="00B41092">
      <w:rPr>
        <w:rFonts w:ascii="Times New Roman" w:hAnsi="Times New Roman" w:cs="Times New Roman"/>
      </w:rPr>
      <w:t xml:space="preserve">, </w:t>
    </w:r>
    <w:r w:rsidR="00A25DE4" w:rsidRPr="00B41092">
      <w:rPr>
        <w:rFonts w:ascii="Times New Roman" w:hAnsi="Times New Roman" w:cs="Times New Roman"/>
      </w:rPr>
      <w:fldChar w:fldCharType="begin"/>
    </w:r>
    <w:r w:rsidR="00A25DE4" w:rsidRPr="00B41092">
      <w:rPr>
        <w:rFonts w:ascii="Times New Roman" w:hAnsi="Times New Roman" w:cs="Times New Roman"/>
      </w:rPr>
      <w:instrText xml:space="preserve"> DOCPROPERTY  Год  \* MERGEFORMAT </w:instrText>
    </w:r>
    <w:r w:rsidR="00A25DE4" w:rsidRPr="00B41092">
      <w:rPr>
        <w:rFonts w:ascii="Times New Roman" w:hAnsi="Times New Roman" w:cs="Times New Roman"/>
      </w:rPr>
      <w:fldChar w:fldCharType="separate"/>
    </w:r>
    <w:r w:rsidR="001130A9">
      <w:rPr>
        <w:rFonts w:ascii="Times New Roman" w:hAnsi="Times New Roman" w:cs="Times New Roman"/>
      </w:rPr>
      <w:t>2023</w:t>
    </w:r>
    <w:r w:rsidR="00A25DE4" w:rsidRPr="00B41092">
      <w:rPr>
        <w:rFonts w:ascii="Times New Roman" w:hAnsi="Times New Roman" w:cs="Times New Roman"/>
      </w:rPr>
      <w:fldChar w:fldCharType="end"/>
    </w:r>
    <w:r w:rsidRPr="00B41092">
      <w:rPr>
        <w:rFonts w:ascii="Times New Roman" w:hAnsi="Times New Roman" w:cs="Times New Roman"/>
      </w:rPr>
      <w:t>. Все права защищены.</w:t>
    </w:r>
    <w:r>
      <w:tab/>
    </w:r>
    <w:r w:rsidRPr="00713869">
      <w:rPr>
        <w:rFonts w:ascii="Times New Roman" w:hAnsi="Times New Roman" w:cs="Times New Roman"/>
      </w:rPr>
      <w:fldChar w:fldCharType="begin"/>
    </w:r>
    <w:r w:rsidRPr="00713869">
      <w:rPr>
        <w:rFonts w:ascii="Times New Roman" w:hAnsi="Times New Roman" w:cs="Times New Roman"/>
      </w:rPr>
      <w:instrText xml:space="preserve"> PAGE   \* MERGEFORMAT </w:instrText>
    </w:r>
    <w:r w:rsidRPr="00713869">
      <w:rPr>
        <w:rFonts w:ascii="Times New Roman" w:hAnsi="Times New Roman" w:cs="Times New Roman"/>
      </w:rPr>
      <w:fldChar w:fldCharType="separate"/>
    </w:r>
    <w:r w:rsidR="00623D6D">
      <w:rPr>
        <w:rFonts w:ascii="Times New Roman" w:hAnsi="Times New Roman" w:cs="Times New Roman"/>
        <w:noProof/>
      </w:rPr>
      <w:t>4</w:t>
    </w:r>
    <w:r w:rsidRPr="00713869">
      <w:rPr>
        <w:rFonts w:ascii="Times New Roman" w:hAnsi="Times New Roman" w:cs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AEA0E" w14:textId="2844EA8E" w:rsidR="00077C58" w:rsidRPr="00935715" w:rsidRDefault="00935715" w:rsidP="00935715">
    <w:pPr>
      <w:pStyle w:val="Gelf"/>
    </w:pPr>
    <w:r w:rsidRPr="00B41092">
      <w:rPr>
        <w:rFonts w:ascii="Times New Roman" w:hAnsi="Times New Roman" w:cs="Times New Roman"/>
      </w:rPr>
      <w:t xml:space="preserve">© </w:t>
    </w:r>
    <w:r w:rsidR="00A25DE4" w:rsidRPr="00B41092">
      <w:rPr>
        <w:rFonts w:ascii="Times New Roman" w:hAnsi="Times New Roman" w:cs="Times New Roman"/>
      </w:rPr>
      <w:fldChar w:fldCharType="begin"/>
    </w:r>
    <w:r w:rsidR="00A25DE4" w:rsidRPr="00B41092">
      <w:rPr>
        <w:rFonts w:ascii="Times New Roman" w:hAnsi="Times New Roman" w:cs="Times New Roman"/>
      </w:rPr>
      <w:instrText xml:space="preserve"> DOCPROPERTY  ИСПОЛНИТЕЛЬ   \* MERGEFORMAT </w:instrText>
    </w:r>
    <w:r w:rsidR="00A25DE4" w:rsidRPr="00B41092">
      <w:rPr>
        <w:rFonts w:ascii="Times New Roman" w:hAnsi="Times New Roman" w:cs="Times New Roman"/>
      </w:rPr>
      <w:fldChar w:fldCharType="separate"/>
    </w:r>
    <w:r w:rsidR="00DC3A97" w:rsidRPr="00DC3A97">
      <w:rPr>
        <w:rFonts w:ascii="Times New Roman" w:hAnsi="Times New Roman" w:cs="Times New Roman"/>
        <w:bCs/>
      </w:rPr>
      <w:t>ООО «Геликон Консалтинг»</w:t>
    </w:r>
    <w:r w:rsidR="00A25DE4" w:rsidRPr="00B41092">
      <w:rPr>
        <w:rFonts w:ascii="Times New Roman" w:hAnsi="Times New Roman" w:cs="Times New Roman"/>
        <w:bCs/>
      </w:rPr>
      <w:fldChar w:fldCharType="end"/>
    </w:r>
    <w:r w:rsidRPr="00B41092">
      <w:rPr>
        <w:rFonts w:ascii="Times New Roman" w:hAnsi="Times New Roman" w:cs="Times New Roman"/>
      </w:rPr>
      <w:t xml:space="preserve">, </w:t>
    </w:r>
    <w:r w:rsidR="00A25DE4" w:rsidRPr="00B41092">
      <w:rPr>
        <w:rFonts w:ascii="Times New Roman" w:hAnsi="Times New Roman" w:cs="Times New Roman"/>
      </w:rPr>
      <w:fldChar w:fldCharType="begin"/>
    </w:r>
    <w:r w:rsidR="00A25DE4" w:rsidRPr="00B41092">
      <w:rPr>
        <w:rFonts w:ascii="Times New Roman" w:hAnsi="Times New Roman" w:cs="Times New Roman"/>
      </w:rPr>
      <w:instrText xml:space="preserve"> DOCPROPERTY  Год  \* MERGEFORMAT </w:instrText>
    </w:r>
    <w:r w:rsidR="00A25DE4" w:rsidRPr="00B41092">
      <w:rPr>
        <w:rFonts w:ascii="Times New Roman" w:hAnsi="Times New Roman" w:cs="Times New Roman"/>
      </w:rPr>
      <w:fldChar w:fldCharType="separate"/>
    </w:r>
    <w:r w:rsidR="001130A9">
      <w:rPr>
        <w:rFonts w:ascii="Times New Roman" w:hAnsi="Times New Roman" w:cs="Times New Roman"/>
      </w:rPr>
      <w:t>2023</w:t>
    </w:r>
    <w:r w:rsidR="00A25DE4" w:rsidRPr="00B41092">
      <w:rPr>
        <w:rFonts w:ascii="Times New Roman" w:hAnsi="Times New Roman" w:cs="Times New Roman"/>
      </w:rPr>
      <w:fldChar w:fldCharType="end"/>
    </w:r>
    <w:r w:rsidRPr="00B41092">
      <w:rPr>
        <w:rFonts w:ascii="Times New Roman" w:hAnsi="Times New Roman" w:cs="Times New Roman"/>
      </w:rPr>
      <w:t>. Все права защищены.</w:t>
    </w:r>
    <w:r>
      <w:tab/>
    </w:r>
    <w:r w:rsidRPr="007E43A4">
      <w:fldChar w:fldCharType="begin"/>
    </w:r>
    <w:r w:rsidRPr="007E43A4">
      <w:instrText xml:space="preserve"> PAGE   \* MERGEFORMAT </w:instrText>
    </w:r>
    <w:r w:rsidRPr="007E43A4">
      <w:fldChar w:fldCharType="separate"/>
    </w:r>
    <w:r w:rsidR="00623D6D">
      <w:rPr>
        <w:noProof/>
      </w:rPr>
      <w:t>3</w:t>
    </w:r>
    <w:r w:rsidRPr="007E43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FCCC2" w14:textId="77777777" w:rsidR="00077C58" w:rsidRDefault="00077C58" w:rsidP="00F35A95">
      <w:r>
        <w:separator/>
      </w:r>
    </w:p>
  </w:footnote>
  <w:footnote w:type="continuationSeparator" w:id="0">
    <w:p w14:paraId="68066718" w14:textId="77777777" w:rsidR="00077C58" w:rsidRDefault="00077C58" w:rsidP="00F3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F983" w14:textId="520A3CB0" w:rsidR="008F5C18" w:rsidRPr="00935715" w:rsidRDefault="00935715" w:rsidP="00FE68ED">
    <w:pPr>
      <w:pStyle w:val="Gelf2"/>
      <w:tabs>
        <w:tab w:val="left" w:pos="2948"/>
      </w:tabs>
      <w:ind w:firstLine="0"/>
      <w:jc w:val="center"/>
    </w:pPr>
    <w:r w:rsidRPr="006E14D8">
      <w:t>Описание функциональных характеристик программного обеспечения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9FA14" w14:textId="1456EB60" w:rsidR="008F5C18" w:rsidRDefault="006E14D8" w:rsidP="00EB1BD3">
    <w:pPr>
      <w:pStyle w:val="Gelf2"/>
      <w:tabs>
        <w:tab w:val="left" w:pos="2948"/>
      </w:tabs>
      <w:ind w:firstLine="0"/>
    </w:pPr>
    <w:r w:rsidRPr="006E14D8">
      <w:t>Описание функциональных характеристик программного обеспечения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6"/>
    <w:multiLevelType w:val="multilevel"/>
    <w:tmpl w:val="00000006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0000000A"/>
    <w:multiLevelType w:val="multi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4" w15:restartNumberingAfterBreak="0">
    <w:nsid w:val="00000016"/>
    <w:multiLevelType w:val="multilevel"/>
    <w:tmpl w:val="00000016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6" w15:restartNumberingAfterBreak="0">
    <w:nsid w:val="07A27484"/>
    <w:multiLevelType w:val="multilevel"/>
    <w:tmpl w:val="B0DEDA6A"/>
    <w:styleLink w:val="Gel1"/>
    <w:lvl w:ilvl="0">
      <w:start w:val="1"/>
      <w:numFmt w:val="decimal"/>
      <w:pStyle w:val="Gel10"/>
      <w:suff w:val="space"/>
      <w:lvlText w:val="%1."/>
      <w:lvlJc w:val="left"/>
      <w:pPr>
        <w:ind w:left="0" w:firstLine="567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56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7" w15:restartNumberingAfterBreak="0">
    <w:nsid w:val="0B3B082C"/>
    <w:multiLevelType w:val="hybridMultilevel"/>
    <w:tmpl w:val="377C10E8"/>
    <w:lvl w:ilvl="0" w:tplc="DBDC3A44">
      <w:start w:val="1"/>
      <w:numFmt w:val="bullet"/>
      <w:pStyle w:val="3"/>
      <w:lvlText w:val=""/>
      <w:lvlJc w:val="left"/>
      <w:pPr>
        <w:ind w:left="1569" w:hanging="360"/>
      </w:pPr>
      <w:rPr>
        <w:rFonts w:ascii="Symbol" w:hAnsi="Symbol" w:hint="default"/>
        <w:sz w:val="16"/>
      </w:rPr>
    </w:lvl>
    <w:lvl w:ilvl="1" w:tplc="94E00270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hint="default"/>
      </w:rPr>
    </w:lvl>
    <w:lvl w:ilvl="2" w:tplc="0090E886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34A6534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EC58ABC2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hint="default"/>
      </w:rPr>
    </w:lvl>
    <w:lvl w:ilvl="5" w:tplc="D8D607B0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5A00447A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49AA5EC6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hint="default"/>
      </w:rPr>
    </w:lvl>
    <w:lvl w:ilvl="8" w:tplc="34D2E048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8" w15:restartNumberingAfterBreak="0">
    <w:nsid w:val="0C4441CB"/>
    <w:multiLevelType w:val="multilevel"/>
    <w:tmpl w:val="7CD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0CD2ECF"/>
    <w:multiLevelType w:val="multilevel"/>
    <w:tmpl w:val="CE808784"/>
    <w:styleLink w:val="Gel"/>
    <w:lvl w:ilvl="0">
      <w:start w:val="1"/>
      <w:numFmt w:val="russianUpper"/>
      <w:pStyle w:val="Gel1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Gel2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Gel3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pStyle w:val="Gel4"/>
      <w:suff w:val="space"/>
      <w:lvlText w:val="%1.%2.%3.%4."/>
      <w:lvlJc w:val="left"/>
      <w:pPr>
        <w:ind w:left="0" w:firstLine="567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1BD3B11"/>
    <w:multiLevelType w:val="multilevel"/>
    <w:tmpl w:val="E76473B6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1418" w:hanging="709"/>
      </w:pPr>
      <w:rPr>
        <w:rFonts w:hint="default"/>
        <w:b/>
        <w:i w:val="0"/>
        <w:caps/>
      </w:rPr>
    </w:lvl>
    <w:lvl w:ilvl="1">
      <w:start w:val="1"/>
      <w:numFmt w:val="decimal"/>
      <w:pStyle w:val="2"/>
      <w:lvlText w:val="%1.%2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2.%1.%3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11" w15:restartNumberingAfterBreak="0">
    <w:nsid w:val="11C43595"/>
    <w:multiLevelType w:val="multilevel"/>
    <w:tmpl w:val="F4946BFC"/>
    <w:styleLink w:val="Gel0"/>
    <w:lvl w:ilvl="0">
      <w:start w:val="1"/>
      <w:numFmt w:val="russianLower"/>
      <w:pStyle w:val="Gel6"/>
      <w:suff w:val="space"/>
      <w:lvlText w:val="%1)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Gel12"/>
      <w:suff w:val="space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2" w15:restartNumberingAfterBreak="0">
    <w:nsid w:val="16334F2A"/>
    <w:multiLevelType w:val="multilevel"/>
    <w:tmpl w:val="A322D6A6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3" w15:restartNumberingAfterBreak="0">
    <w:nsid w:val="18CD31B4"/>
    <w:multiLevelType w:val="multilevel"/>
    <w:tmpl w:val="462A4FBA"/>
    <w:styleLink w:val="Gel7"/>
    <w:lvl w:ilvl="0">
      <w:start w:val="1"/>
      <w:numFmt w:val="decimal"/>
      <w:pStyle w:val="Gel13"/>
      <w:suff w:val="space"/>
      <w:lvlText w:val="%1."/>
      <w:lvlJc w:val="left"/>
      <w:pPr>
        <w:ind w:left="0" w:firstLine="567"/>
      </w:pPr>
      <w:rPr>
        <w:rFonts w:hint="default"/>
        <w:i w:val="0"/>
        <w:sz w:val="28"/>
      </w:rPr>
    </w:lvl>
    <w:lvl w:ilvl="1">
      <w:start w:val="1"/>
      <w:numFmt w:val="decimal"/>
      <w:pStyle w:val="Gel20"/>
      <w:suff w:val="space"/>
      <w:lvlText w:val="%1.%2."/>
      <w:lvlJc w:val="left"/>
      <w:pPr>
        <w:ind w:left="0" w:firstLine="567"/>
      </w:pPr>
      <w:rPr>
        <w:rFonts w:hint="default"/>
        <w:i w:val="0"/>
        <w:sz w:val="28"/>
      </w:rPr>
    </w:lvl>
    <w:lvl w:ilvl="2">
      <w:start w:val="1"/>
      <w:numFmt w:val="decimal"/>
      <w:pStyle w:val="Gel30"/>
      <w:suff w:val="space"/>
      <w:lvlText w:val="%1.%2.%3."/>
      <w:lvlJc w:val="left"/>
      <w:pPr>
        <w:ind w:left="0" w:firstLine="567"/>
      </w:pPr>
      <w:rPr>
        <w:rFonts w:hint="default"/>
        <w:i w:val="0"/>
        <w:sz w:val="26"/>
      </w:rPr>
    </w:lvl>
    <w:lvl w:ilvl="3">
      <w:start w:val="1"/>
      <w:numFmt w:val="decimal"/>
      <w:pStyle w:val="Gel40"/>
      <w:suff w:val="space"/>
      <w:lvlText w:val="%1.%2.%3.%4."/>
      <w:lvlJc w:val="left"/>
      <w:pPr>
        <w:ind w:left="0" w:firstLine="567"/>
      </w:pPr>
      <w:rPr>
        <w:rFonts w:hint="default"/>
        <w:i w:val="0"/>
        <w:sz w:val="24"/>
      </w:rPr>
    </w:lvl>
    <w:lvl w:ilvl="4">
      <w:start w:val="1"/>
      <w:numFmt w:val="decimal"/>
      <w:pStyle w:val="Gel50"/>
      <w:suff w:val="space"/>
      <w:lvlText w:val="%1.%2.%3.%4.%5."/>
      <w:lvlJc w:val="left"/>
      <w:pPr>
        <w:ind w:left="0" w:firstLine="567"/>
      </w:pPr>
      <w:rPr>
        <w:rFonts w:hint="default"/>
        <w:b w:val="0"/>
        <w:i w:val="0"/>
        <w:sz w:val="24"/>
      </w:rPr>
    </w:lvl>
    <w:lvl w:ilvl="5">
      <w:start w:val="1"/>
      <w:numFmt w:val="decimal"/>
      <w:pStyle w:val="Gel60"/>
      <w:suff w:val="space"/>
      <w:lvlText w:val="%1.%2.%3.%4.%5.%6.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Gel70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567"/>
      </w:pPr>
      <w:rPr>
        <w:rFonts w:hint="default"/>
      </w:rPr>
    </w:lvl>
  </w:abstractNum>
  <w:abstractNum w:abstractNumId="14" w15:restartNumberingAfterBreak="0">
    <w:nsid w:val="1E6A0796"/>
    <w:multiLevelType w:val="multilevel"/>
    <w:tmpl w:val="3536B60A"/>
    <w:numStyleLink w:val="Gel-"/>
  </w:abstractNum>
  <w:abstractNum w:abstractNumId="15" w15:restartNumberingAfterBreak="0">
    <w:nsid w:val="21335663"/>
    <w:multiLevelType w:val="multilevel"/>
    <w:tmpl w:val="F376BE54"/>
    <w:numStyleLink w:val="Gel8"/>
  </w:abstractNum>
  <w:abstractNum w:abstractNumId="16" w15:restartNumberingAfterBreak="0">
    <w:nsid w:val="213946A0"/>
    <w:multiLevelType w:val="multilevel"/>
    <w:tmpl w:val="8290697C"/>
    <w:lvl w:ilvl="0">
      <w:start w:val="1"/>
      <w:numFmt w:val="decimal"/>
      <w:pStyle w:val="a0"/>
      <w:lvlText w:val="%1."/>
      <w:lvlJc w:val="left"/>
      <w:pPr>
        <w:tabs>
          <w:tab w:val="num" w:pos="1135"/>
        </w:tabs>
        <w:ind w:left="1135" w:hanging="42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Restart w:val="0"/>
      <w:pStyle w:val="a2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61E03AB"/>
    <w:multiLevelType w:val="multilevel"/>
    <w:tmpl w:val="477245BC"/>
    <w:styleLink w:val="Gel-0"/>
    <w:lvl w:ilvl="0">
      <w:start w:val="1"/>
      <w:numFmt w:val="bullet"/>
      <w:pStyle w:val="Gel-1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284" w:firstLine="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568" w:firstLine="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18" w15:restartNumberingAfterBreak="0">
    <w:nsid w:val="279C4F97"/>
    <w:multiLevelType w:val="hybridMultilevel"/>
    <w:tmpl w:val="134A6CAE"/>
    <w:lvl w:ilvl="0" w:tplc="1D0E1924">
      <w:start w:val="1"/>
      <w:numFmt w:val="bullet"/>
      <w:pStyle w:val="a3"/>
      <w:lvlText w:val=""/>
      <w:lvlJc w:val="left"/>
      <w:pPr>
        <w:tabs>
          <w:tab w:val="num" w:pos="1211"/>
        </w:tabs>
        <w:ind w:left="851" w:firstLine="0"/>
      </w:pPr>
      <w:rPr>
        <w:rFonts w:ascii="Symbol" w:hAnsi="Symbol" w:hint="default"/>
        <w:b w:val="0"/>
      </w:rPr>
    </w:lvl>
    <w:lvl w:ilvl="1" w:tplc="C15690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u w:val="none"/>
      </w:rPr>
    </w:lvl>
    <w:lvl w:ilvl="2" w:tplc="96F24E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602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34248E">
      <w:start w:val="5"/>
      <w:numFmt w:val="bullet"/>
      <w:lvlText w:val="•"/>
      <w:lvlJc w:val="left"/>
      <w:pPr>
        <w:ind w:left="4650" w:hanging="1410"/>
      </w:pPr>
      <w:rPr>
        <w:rFonts w:ascii="Times New Roman" w:eastAsia="Times New Roman" w:hAnsi="Times New Roman" w:cs="Times New Roman" w:hint="default"/>
      </w:rPr>
    </w:lvl>
    <w:lvl w:ilvl="5" w:tplc="C67E8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E2F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C24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A05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D5BE3"/>
    <w:multiLevelType w:val="multilevel"/>
    <w:tmpl w:val="F376BE54"/>
    <w:styleLink w:val="Gel8"/>
    <w:lvl w:ilvl="0">
      <w:start w:val="1"/>
      <w:numFmt w:val="russianLower"/>
      <w:pStyle w:val="Gel9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Gel14"/>
      <w:suff w:val="space"/>
      <w:lvlText w:val="%2)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567"/>
      </w:pPr>
      <w:rPr>
        <w:rFonts w:hint="default"/>
      </w:rPr>
    </w:lvl>
  </w:abstractNum>
  <w:abstractNum w:abstractNumId="20" w15:restartNumberingAfterBreak="0">
    <w:nsid w:val="3954079F"/>
    <w:multiLevelType w:val="multilevel"/>
    <w:tmpl w:val="1346CCD2"/>
    <w:lvl w:ilvl="0">
      <w:start w:val="1"/>
      <w:numFmt w:val="decimal"/>
      <w:pStyle w:val="11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>
      <w:start w:val="1"/>
      <w:numFmt w:val="decimal"/>
      <w:pStyle w:val="20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2">
      <w:start w:val="1"/>
      <w:numFmt w:val="decimal"/>
      <w:pStyle w:val="30"/>
      <w:lvlText w:val="%2.%1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1" w15:restartNumberingAfterBreak="0">
    <w:nsid w:val="3AD40EAD"/>
    <w:multiLevelType w:val="multilevel"/>
    <w:tmpl w:val="CE808784"/>
    <w:numStyleLink w:val="Gel"/>
  </w:abstractNum>
  <w:abstractNum w:abstractNumId="22" w15:restartNumberingAfterBreak="0">
    <w:nsid w:val="3CF241B4"/>
    <w:multiLevelType w:val="multilevel"/>
    <w:tmpl w:val="11064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15E6AD7"/>
    <w:multiLevelType w:val="multilevel"/>
    <w:tmpl w:val="A44A4AA8"/>
    <w:styleLink w:val="Gel15"/>
    <w:lvl w:ilvl="0">
      <w:start w:val="1"/>
      <w:numFmt w:val="decimal"/>
      <w:pStyle w:val="Gel16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2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abstractNum w:abstractNumId="24" w15:restartNumberingAfterBreak="0">
    <w:nsid w:val="41A05282"/>
    <w:multiLevelType w:val="hybridMultilevel"/>
    <w:tmpl w:val="7826ADA0"/>
    <w:lvl w:ilvl="0" w:tplc="965CF0AE">
      <w:start w:val="1"/>
      <w:numFmt w:val="bullet"/>
      <w:pStyle w:val="Gela"/>
      <w:suff w:val="space"/>
      <w:lvlText w:val="!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E6998"/>
    <w:multiLevelType w:val="multilevel"/>
    <w:tmpl w:val="9834A9EC"/>
    <w:styleLink w:val="Gelb"/>
    <w:lvl w:ilvl="0">
      <w:start w:val="1"/>
      <w:numFmt w:val="bullet"/>
      <w:pStyle w:val="Gelc"/>
      <w:suff w:val="space"/>
      <w:lvlText w:val=""/>
      <w:lvlJc w:val="left"/>
      <w:pPr>
        <w:ind w:left="0" w:firstLine="567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8DB2B23"/>
    <w:multiLevelType w:val="hybridMultilevel"/>
    <w:tmpl w:val="20A60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70243E"/>
    <w:multiLevelType w:val="multilevel"/>
    <w:tmpl w:val="A44A4AA8"/>
    <w:numStyleLink w:val="Gel15"/>
  </w:abstractNum>
  <w:abstractNum w:abstractNumId="28" w15:restartNumberingAfterBreak="0">
    <w:nsid w:val="4C36668F"/>
    <w:multiLevelType w:val="multilevel"/>
    <w:tmpl w:val="462A4FBA"/>
    <w:numStyleLink w:val="Gel7"/>
  </w:abstractNum>
  <w:abstractNum w:abstractNumId="29" w15:restartNumberingAfterBreak="0">
    <w:nsid w:val="50BA2761"/>
    <w:multiLevelType w:val="multilevel"/>
    <w:tmpl w:val="FCC00306"/>
    <w:styleLink w:val="Geld"/>
    <w:lvl w:ilvl="0">
      <w:start w:val="1"/>
      <w:numFmt w:val="bullet"/>
      <w:pStyle w:val="Gele"/>
      <w:suff w:val="space"/>
      <w:lvlText w:val="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1F44D68"/>
    <w:multiLevelType w:val="hybridMultilevel"/>
    <w:tmpl w:val="892CFDE2"/>
    <w:lvl w:ilvl="0" w:tplc="04AA49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211FE1"/>
    <w:multiLevelType w:val="multilevel"/>
    <w:tmpl w:val="CE38CF70"/>
    <w:lvl w:ilvl="0">
      <w:start w:val="1"/>
      <w:numFmt w:val="decimal"/>
      <w:pStyle w:val="12"/>
      <w:lvlText w:val="%1."/>
      <w:lvlJc w:val="left"/>
      <w:pPr>
        <w:tabs>
          <w:tab w:val="num" w:pos="425"/>
        </w:tabs>
        <w:ind w:left="425" w:hanging="425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1"/>
      <w:lvlText w:val="%1.%2.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1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407"/>
        </w:tabs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47"/>
        </w:tabs>
        <w:ind w:left="-10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87"/>
        </w:tabs>
        <w:ind w:left="-6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27"/>
        </w:tabs>
        <w:ind w:left="-327" w:hanging="1800"/>
      </w:pPr>
      <w:rPr>
        <w:rFonts w:hint="default"/>
      </w:rPr>
    </w:lvl>
  </w:abstractNum>
  <w:abstractNum w:abstractNumId="32" w15:restartNumberingAfterBreak="0">
    <w:nsid w:val="5AD14CEE"/>
    <w:multiLevelType w:val="multilevel"/>
    <w:tmpl w:val="CE9849C6"/>
    <w:lvl w:ilvl="0">
      <w:start w:val="1"/>
      <w:numFmt w:val="decimal"/>
      <w:pStyle w:val="a4"/>
      <w:lvlText w:val="role-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F65763"/>
    <w:multiLevelType w:val="multilevel"/>
    <w:tmpl w:val="3536B60A"/>
    <w:styleLink w:val="Gel-"/>
    <w:lvl w:ilvl="0">
      <w:start w:val="1"/>
      <w:numFmt w:val="bullet"/>
      <w:pStyle w:val="Gel-2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567" w:firstLine="567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134" w:firstLine="567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567"/>
        </w:tabs>
        <w:ind w:left="1701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2268" w:firstLine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2835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3402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3969" w:firstLine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4536" w:firstLine="567"/>
      </w:pPr>
      <w:rPr>
        <w:rFonts w:hint="default"/>
      </w:rPr>
    </w:lvl>
  </w:abstractNum>
  <w:abstractNum w:abstractNumId="34" w15:restartNumberingAfterBreak="0">
    <w:nsid w:val="62220F92"/>
    <w:multiLevelType w:val="multilevel"/>
    <w:tmpl w:val="B0DEDA6A"/>
    <w:numStyleLink w:val="Gel1"/>
  </w:abstractNum>
  <w:abstractNum w:abstractNumId="35" w15:restartNumberingAfterBreak="0">
    <w:nsid w:val="630207F7"/>
    <w:multiLevelType w:val="hybridMultilevel"/>
    <w:tmpl w:val="71D2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6D237D"/>
    <w:multiLevelType w:val="multilevel"/>
    <w:tmpl w:val="FFFA9CC8"/>
    <w:lvl w:ilvl="0">
      <w:start w:val="1"/>
      <w:numFmt w:val="bullet"/>
      <w:pStyle w:val="a5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7" w15:restartNumberingAfterBreak="0">
    <w:nsid w:val="64E909FE"/>
    <w:multiLevelType w:val="multilevel"/>
    <w:tmpl w:val="462A4FBA"/>
    <w:numStyleLink w:val="Gel7"/>
  </w:abstractNum>
  <w:abstractNum w:abstractNumId="38" w15:restartNumberingAfterBreak="0">
    <w:nsid w:val="6592534E"/>
    <w:multiLevelType w:val="hybridMultilevel"/>
    <w:tmpl w:val="BFB4F532"/>
    <w:lvl w:ilvl="0" w:tplc="DD56B242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  <w:lvl w:ilvl="1" w:tplc="0456D71A">
      <w:start w:val="1"/>
      <w:numFmt w:val="bullet"/>
      <w:pStyle w:val="22"/>
      <w:lvlText w:val="o"/>
      <w:lvlJc w:val="left"/>
      <w:pPr>
        <w:tabs>
          <w:tab w:val="num" w:pos="1505"/>
        </w:tabs>
        <w:ind w:left="1505" w:hanging="425"/>
      </w:pPr>
      <w:rPr>
        <w:rFonts w:ascii="Courier New" w:hAnsi="Courier New" w:hint="default"/>
      </w:rPr>
    </w:lvl>
    <w:lvl w:ilvl="2" w:tplc="8E2A4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1802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446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2D1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9E30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12D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F80F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CF081E"/>
    <w:multiLevelType w:val="hybridMultilevel"/>
    <w:tmpl w:val="45147F5A"/>
    <w:lvl w:ilvl="0" w:tplc="DE76DEE2">
      <w:start w:val="1"/>
      <w:numFmt w:val="bullet"/>
      <w:pStyle w:val="a7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1" w:tplc="152807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0F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3C9D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2B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182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524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208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DE84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2E3BE8"/>
    <w:multiLevelType w:val="multilevel"/>
    <w:tmpl w:val="477245BC"/>
    <w:numStyleLink w:val="Gel-0"/>
  </w:abstractNum>
  <w:abstractNum w:abstractNumId="41" w15:restartNumberingAfterBreak="0">
    <w:nsid w:val="6DFE03D0"/>
    <w:multiLevelType w:val="hybridMultilevel"/>
    <w:tmpl w:val="BFA6B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35938"/>
    <w:multiLevelType w:val="hybridMultilevel"/>
    <w:tmpl w:val="E392E75E"/>
    <w:lvl w:ilvl="0" w:tplc="07B2ABBA">
      <w:start w:val="1"/>
      <w:numFmt w:val="bullet"/>
      <w:pStyle w:val="100"/>
      <w:lvlText w:val=""/>
      <w:lvlJc w:val="left"/>
      <w:pPr>
        <w:tabs>
          <w:tab w:val="num" w:pos="641"/>
        </w:tabs>
        <w:ind w:left="641" w:hanging="284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9131CFD"/>
    <w:multiLevelType w:val="hybridMultilevel"/>
    <w:tmpl w:val="A5A06DC2"/>
    <w:lvl w:ilvl="0" w:tplc="04AA49D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F7442E"/>
    <w:multiLevelType w:val="multilevel"/>
    <w:tmpl w:val="45CE8212"/>
    <w:lvl w:ilvl="0">
      <w:start w:val="1"/>
      <w:numFmt w:val="decimal"/>
      <w:pStyle w:val="a8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9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aa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FC46180"/>
    <w:multiLevelType w:val="multilevel"/>
    <w:tmpl w:val="9834A9EC"/>
    <w:numStyleLink w:val="Gelb"/>
  </w:abstractNum>
  <w:num w:numId="1">
    <w:abstractNumId w:val="13"/>
  </w:num>
  <w:num w:numId="2">
    <w:abstractNumId w:val="9"/>
  </w:num>
  <w:num w:numId="3">
    <w:abstractNumId w:val="33"/>
  </w:num>
  <w:num w:numId="4">
    <w:abstractNumId w:val="19"/>
  </w:num>
  <w:num w:numId="5">
    <w:abstractNumId w:val="17"/>
  </w:num>
  <w:num w:numId="6">
    <w:abstractNumId w:val="23"/>
  </w:num>
  <w:num w:numId="7">
    <w:abstractNumId w:val="25"/>
  </w:num>
  <w:num w:numId="8">
    <w:abstractNumId w:val="29"/>
  </w:num>
  <w:num w:numId="9">
    <w:abstractNumId w:val="45"/>
  </w:num>
  <w:num w:numId="10">
    <w:abstractNumId w:val="36"/>
  </w:num>
  <w:num w:numId="11">
    <w:abstractNumId w:val="5"/>
  </w:num>
  <w:num w:numId="12">
    <w:abstractNumId w:val="14"/>
  </w:num>
  <w:num w:numId="13">
    <w:abstractNumId w:val="40"/>
  </w:num>
  <w:num w:numId="14">
    <w:abstractNumId w:val="6"/>
  </w:num>
  <w:num w:numId="15">
    <w:abstractNumId w:val="11"/>
  </w:num>
  <w:num w:numId="16">
    <w:abstractNumId w:val="27"/>
  </w:num>
  <w:num w:numId="17">
    <w:abstractNumId w:val="15"/>
  </w:num>
  <w:num w:numId="18">
    <w:abstractNumId w:val="34"/>
  </w:num>
  <w:num w:numId="19">
    <w:abstractNumId w:val="21"/>
  </w:num>
  <w:num w:numId="20">
    <w:abstractNumId w:val="18"/>
  </w:num>
  <w:num w:numId="21">
    <w:abstractNumId w:val="16"/>
  </w:num>
  <w:num w:numId="22">
    <w:abstractNumId w:val="44"/>
  </w:num>
  <w:num w:numId="23">
    <w:abstractNumId w:val="39"/>
  </w:num>
  <w:num w:numId="24">
    <w:abstractNumId w:val="7"/>
  </w:num>
  <w:num w:numId="25">
    <w:abstractNumId w:val="38"/>
  </w:num>
  <w:num w:numId="26">
    <w:abstractNumId w:val="10"/>
  </w:num>
  <w:num w:numId="27">
    <w:abstractNumId w:val="32"/>
  </w:num>
  <w:num w:numId="28">
    <w:abstractNumId w:val="31"/>
  </w:num>
  <w:num w:numId="29">
    <w:abstractNumId w:val="20"/>
  </w:num>
  <w:num w:numId="30">
    <w:abstractNumId w:val="12"/>
  </w:num>
  <w:num w:numId="31">
    <w:abstractNumId w:val="42"/>
  </w:num>
  <w:num w:numId="32">
    <w:abstractNumId w:val="24"/>
  </w:num>
  <w:num w:numId="33">
    <w:abstractNumId w:val="37"/>
  </w:num>
  <w:num w:numId="34">
    <w:abstractNumId w:val="8"/>
  </w:num>
  <w:num w:numId="35">
    <w:abstractNumId w:val="41"/>
  </w:num>
  <w:num w:numId="36">
    <w:abstractNumId w:val="35"/>
  </w:num>
  <w:num w:numId="37">
    <w:abstractNumId w:val="26"/>
  </w:num>
  <w:num w:numId="38">
    <w:abstractNumId w:val="43"/>
  </w:num>
  <w:num w:numId="39">
    <w:abstractNumId w:val="30"/>
  </w:num>
  <w:num w:numId="40">
    <w:abstractNumId w:val="28"/>
  </w:num>
  <w:num w:numId="41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0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09"/>
  <w:evenAndOddHeaders/>
  <w:drawingGridHorizontalSpacing w:val="120"/>
  <w:displayHorizont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A92"/>
    <w:rsid w:val="00000665"/>
    <w:rsid w:val="00000861"/>
    <w:rsid w:val="000008D7"/>
    <w:rsid w:val="00000B05"/>
    <w:rsid w:val="00000BC0"/>
    <w:rsid w:val="00001101"/>
    <w:rsid w:val="00001109"/>
    <w:rsid w:val="00001445"/>
    <w:rsid w:val="00001675"/>
    <w:rsid w:val="00001CE1"/>
    <w:rsid w:val="00001E20"/>
    <w:rsid w:val="000025FD"/>
    <w:rsid w:val="00002B0B"/>
    <w:rsid w:val="0000332F"/>
    <w:rsid w:val="000036B7"/>
    <w:rsid w:val="000039BE"/>
    <w:rsid w:val="00003E9B"/>
    <w:rsid w:val="00004B57"/>
    <w:rsid w:val="00004E87"/>
    <w:rsid w:val="000051DB"/>
    <w:rsid w:val="000052DD"/>
    <w:rsid w:val="00005A5D"/>
    <w:rsid w:val="00006796"/>
    <w:rsid w:val="00007602"/>
    <w:rsid w:val="000077E2"/>
    <w:rsid w:val="0000788E"/>
    <w:rsid w:val="00007DFB"/>
    <w:rsid w:val="00010549"/>
    <w:rsid w:val="0001103D"/>
    <w:rsid w:val="000112D9"/>
    <w:rsid w:val="000115A4"/>
    <w:rsid w:val="0001225D"/>
    <w:rsid w:val="00012D6B"/>
    <w:rsid w:val="0001316A"/>
    <w:rsid w:val="00013966"/>
    <w:rsid w:val="00013B7B"/>
    <w:rsid w:val="000141E8"/>
    <w:rsid w:val="0001490F"/>
    <w:rsid w:val="00014F26"/>
    <w:rsid w:val="0001531B"/>
    <w:rsid w:val="00015678"/>
    <w:rsid w:val="000157FF"/>
    <w:rsid w:val="00015A12"/>
    <w:rsid w:val="00016446"/>
    <w:rsid w:val="000168E7"/>
    <w:rsid w:val="0001705E"/>
    <w:rsid w:val="000170F3"/>
    <w:rsid w:val="000179F0"/>
    <w:rsid w:val="00017A24"/>
    <w:rsid w:val="000203E7"/>
    <w:rsid w:val="000207BE"/>
    <w:rsid w:val="00020948"/>
    <w:rsid w:val="00020B66"/>
    <w:rsid w:val="00020C57"/>
    <w:rsid w:val="00020F7B"/>
    <w:rsid w:val="00021C0C"/>
    <w:rsid w:val="00021C67"/>
    <w:rsid w:val="00021FFE"/>
    <w:rsid w:val="00022025"/>
    <w:rsid w:val="000221F0"/>
    <w:rsid w:val="000226E1"/>
    <w:rsid w:val="000227F5"/>
    <w:rsid w:val="00023BF1"/>
    <w:rsid w:val="000241D4"/>
    <w:rsid w:val="0002426A"/>
    <w:rsid w:val="00024B24"/>
    <w:rsid w:val="00025AE1"/>
    <w:rsid w:val="00025CBF"/>
    <w:rsid w:val="00025D25"/>
    <w:rsid w:val="00026584"/>
    <w:rsid w:val="00026601"/>
    <w:rsid w:val="000267DD"/>
    <w:rsid w:val="00026852"/>
    <w:rsid w:val="000271E9"/>
    <w:rsid w:val="0003008E"/>
    <w:rsid w:val="000302E0"/>
    <w:rsid w:val="000302E8"/>
    <w:rsid w:val="000302FB"/>
    <w:rsid w:val="000309E2"/>
    <w:rsid w:val="00031B7C"/>
    <w:rsid w:val="00031C86"/>
    <w:rsid w:val="00032E1D"/>
    <w:rsid w:val="000333C2"/>
    <w:rsid w:val="00033C9F"/>
    <w:rsid w:val="000343A1"/>
    <w:rsid w:val="00034D99"/>
    <w:rsid w:val="000355EE"/>
    <w:rsid w:val="000356B2"/>
    <w:rsid w:val="00035A79"/>
    <w:rsid w:val="00035F23"/>
    <w:rsid w:val="00036023"/>
    <w:rsid w:val="00036389"/>
    <w:rsid w:val="00036689"/>
    <w:rsid w:val="000371DC"/>
    <w:rsid w:val="00040E1B"/>
    <w:rsid w:val="00041097"/>
    <w:rsid w:val="00041180"/>
    <w:rsid w:val="0004170F"/>
    <w:rsid w:val="00041976"/>
    <w:rsid w:val="00041B79"/>
    <w:rsid w:val="000426BA"/>
    <w:rsid w:val="00042EAF"/>
    <w:rsid w:val="0004375C"/>
    <w:rsid w:val="0004416D"/>
    <w:rsid w:val="00044DA7"/>
    <w:rsid w:val="00046066"/>
    <w:rsid w:val="000469FF"/>
    <w:rsid w:val="00046B53"/>
    <w:rsid w:val="00050AF8"/>
    <w:rsid w:val="00050CA8"/>
    <w:rsid w:val="000511BB"/>
    <w:rsid w:val="000512A3"/>
    <w:rsid w:val="0005180A"/>
    <w:rsid w:val="00051DF0"/>
    <w:rsid w:val="000528DD"/>
    <w:rsid w:val="00052CFE"/>
    <w:rsid w:val="00052D4E"/>
    <w:rsid w:val="00054360"/>
    <w:rsid w:val="00054969"/>
    <w:rsid w:val="0005585C"/>
    <w:rsid w:val="0005634F"/>
    <w:rsid w:val="00056A9A"/>
    <w:rsid w:val="00057233"/>
    <w:rsid w:val="0005740C"/>
    <w:rsid w:val="0005776E"/>
    <w:rsid w:val="00060750"/>
    <w:rsid w:val="00060EB2"/>
    <w:rsid w:val="0006119D"/>
    <w:rsid w:val="00061683"/>
    <w:rsid w:val="000616C1"/>
    <w:rsid w:val="00061AF3"/>
    <w:rsid w:val="00061BDB"/>
    <w:rsid w:val="00061FE9"/>
    <w:rsid w:val="00062B77"/>
    <w:rsid w:val="000630DE"/>
    <w:rsid w:val="000637E4"/>
    <w:rsid w:val="000641CE"/>
    <w:rsid w:val="00064AF2"/>
    <w:rsid w:val="00064D30"/>
    <w:rsid w:val="00064F98"/>
    <w:rsid w:val="00064FCE"/>
    <w:rsid w:val="000659D7"/>
    <w:rsid w:val="000665B2"/>
    <w:rsid w:val="000672E6"/>
    <w:rsid w:val="00067A58"/>
    <w:rsid w:val="00070E10"/>
    <w:rsid w:val="00071082"/>
    <w:rsid w:val="00071279"/>
    <w:rsid w:val="00071433"/>
    <w:rsid w:val="00071567"/>
    <w:rsid w:val="00071D3D"/>
    <w:rsid w:val="00071EA0"/>
    <w:rsid w:val="00072B3A"/>
    <w:rsid w:val="00072CA3"/>
    <w:rsid w:val="00073062"/>
    <w:rsid w:val="000730EB"/>
    <w:rsid w:val="0007365C"/>
    <w:rsid w:val="00073831"/>
    <w:rsid w:val="00074044"/>
    <w:rsid w:val="00074358"/>
    <w:rsid w:val="00074C4C"/>
    <w:rsid w:val="00074E40"/>
    <w:rsid w:val="00075199"/>
    <w:rsid w:val="000752B9"/>
    <w:rsid w:val="00075B1A"/>
    <w:rsid w:val="00075DDC"/>
    <w:rsid w:val="00076C39"/>
    <w:rsid w:val="00077C58"/>
    <w:rsid w:val="00077CCD"/>
    <w:rsid w:val="00080FC7"/>
    <w:rsid w:val="0008126D"/>
    <w:rsid w:val="000823C2"/>
    <w:rsid w:val="00082589"/>
    <w:rsid w:val="00082696"/>
    <w:rsid w:val="00083048"/>
    <w:rsid w:val="0008338A"/>
    <w:rsid w:val="00083805"/>
    <w:rsid w:val="000840F1"/>
    <w:rsid w:val="000841BE"/>
    <w:rsid w:val="00084366"/>
    <w:rsid w:val="00084801"/>
    <w:rsid w:val="0008562E"/>
    <w:rsid w:val="00085AFB"/>
    <w:rsid w:val="00085C96"/>
    <w:rsid w:val="00086136"/>
    <w:rsid w:val="000862D6"/>
    <w:rsid w:val="000865B4"/>
    <w:rsid w:val="000879F5"/>
    <w:rsid w:val="00090558"/>
    <w:rsid w:val="00090BDF"/>
    <w:rsid w:val="000914AD"/>
    <w:rsid w:val="00091516"/>
    <w:rsid w:val="000917EA"/>
    <w:rsid w:val="00091D42"/>
    <w:rsid w:val="00092071"/>
    <w:rsid w:val="00093AAD"/>
    <w:rsid w:val="00093C83"/>
    <w:rsid w:val="00093EB2"/>
    <w:rsid w:val="00094DC7"/>
    <w:rsid w:val="00095214"/>
    <w:rsid w:val="00095240"/>
    <w:rsid w:val="0009631E"/>
    <w:rsid w:val="0009659D"/>
    <w:rsid w:val="0009690D"/>
    <w:rsid w:val="000970A5"/>
    <w:rsid w:val="000979BA"/>
    <w:rsid w:val="00097A70"/>
    <w:rsid w:val="00097EA7"/>
    <w:rsid w:val="000A010F"/>
    <w:rsid w:val="000A03D5"/>
    <w:rsid w:val="000A06FB"/>
    <w:rsid w:val="000A0EBC"/>
    <w:rsid w:val="000A19FC"/>
    <w:rsid w:val="000A1C76"/>
    <w:rsid w:val="000A234D"/>
    <w:rsid w:val="000A252A"/>
    <w:rsid w:val="000A2B9B"/>
    <w:rsid w:val="000A3073"/>
    <w:rsid w:val="000A3812"/>
    <w:rsid w:val="000A409A"/>
    <w:rsid w:val="000A41B5"/>
    <w:rsid w:val="000A4365"/>
    <w:rsid w:val="000A43DE"/>
    <w:rsid w:val="000A4412"/>
    <w:rsid w:val="000A4798"/>
    <w:rsid w:val="000A4931"/>
    <w:rsid w:val="000A59ED"/>
    <w:rsid w:val="000A5DCD"/>
    <w:rsid w:val="000A5DEA"/>
    <w:rsid w:val="000A5EF6"/>
    <w:rsid w:val="000A6567"/>
    <w:rsid w:val="000A70D7"/>
    <w:rsid w:val="000A71B7"/>
    <w:rsid w:val="000A74C9"/>
    <w:rsid w:val="000A7B58"/>
    <w:rsid w:val="000A7ECF"/>
    <w:rsid w:val="000B0372"/>
    <w:rsid w:val="000B1527"/>
    <w:rsid w:val="000B1553"/>
    <w:rsid w:val="000B182E"/>
    <w:rsid w:val="000B1B69"/>
    <w:rsid w:val="000B1DF0"/>
    <w:rsid w:val="000B2066"/>
    <w:rsid w:val="000B25C8"/>
    <w:rsid w:val="000B26A5"/>
    <w:rsid w:val="000B27ED"/>
    <w:rsid w:val="000B2C45"/>
    <w:rsid w:val="000B343E"/>
    <w:rsid w:val="000B39BC"/>
    <w:rsid w:val="000B3C7E"/>
    <w:rsid w:val="000B3E8C"/>
    <w:rsid w:val="000B3F70"/>
    <w:rsid w:val="000B412B"/>
    <w:rsid w:val="000B4230"/>
    <w:rsid w:val="000B462A"/>
    <w:rsid w:val="000B468E"/>
    <w:rsid w:val="000B49D5"/>
    <w:rsid w:val="000B4F2A"/>
    <w:rsid w:val="000B500E"/>
    <w:rsid w:val="000B57DE"/>
    <w:rsid w:val="000B5E25"/>
    <w:rsid w:val="000B6762"/>
    <w:rsid w:val="000B68DC"/>
    <w:rsid w:val="000B77F0"/>
    <w:rsid w:val="000B783B"/>
    <w:rsid w:val="000B78E6"/>
    <w:rsid w:val="000B7B41"/>
    <w:rsid w:val="000B7C2C"/>
    <w:rsid w:val="000B7F70"/>
    <w:rsid w:val="000B7FF4"/>
    <w:rsid w:val="000C023B"/>
    <w:rsid w:val="000C0697"/>
    <w:rsid w:val="000C079C"/>
    <w:rsid w:val="000C0C78"/>
    <w:rsid w:val="000C141B"/>
    <w:rsid w:val="000C170F"/>
    <w:rsid w:val="000C1921"/>
    <w:rsid w:val="000C1A2C"/>
    <w:rsid w:val="000C1C1F"/>
    <w:rsid w:val="000C1F37"/>
    <w:rsid w:val="000C2268"/>
    <w:rsid w:val="000C229F"/>
    <w:rsid w:val="000C2315"/>
    <w:rsid w:val="000C23FD"/>
    <w:rsid w:val="000C324F"/>
    <w:rsid w:val="000C3251"/>
    <w:rsid w:val="000C35C8"/>
    <w:rsid w:val="000C3E7A"/>
    <w:rsid w:val="000C4566"/>
    <w:rsid w:val="000C5561"/>
    <w:rsid w:val="000C5636"/>
    <w:rsid w:val="000C597B"/>
    <w:rsid w:val="000C6124"/>
    <w:rsid w:val="000C614B"/>
    <w:rsid w:val="000C616C"/>
    <w:rsid w:val="000C66C1"/>
    <w:rsid w:val="000C69B4"/>
    <w:rsid w:val="000C6BBF"/>
    <w:rsid w:val="000C6DA6"/>
    <w:rsid w:val="000C74C8"/>
    <w:rsid w:val="000C762F"/>
    <w:rsid w:val="000D02D7"/>
    <w:rsid w:val="000D0476"/>
    <w:rsid w:val="000D067A"/>
    <w:rsid w:val="000D0B6A"/>
    <w:rsid w:val="000D1544"/>
    <w:rsid w:val="000D1937"/>
    <w:rsid w:val="000D2A82"/>
    <w:rsid w:val="000D2DF7"/>
    <w:rsid w:val="000D355A"/>
    <w:rsid w:val="000D39F7"/>
    <w:rsid w:val="000D3AA5"/>
    <w:rsid w:val="000D5530"/>
    <w:rsid w:val="000D56B9"/>
    <w:rsid w:val="000D597C"/>
    <w:rsid w:val="000D5DFF"/>
    <w:rsid w:val="000D642C"/>
    <w:rsid w:val="000D665A"/>
    <w:rsid w:val="000D6781"/>
    <w:rsid w:val="000D6EC2"/>
    <w:rsid w:val="000D7CC3"/>
    <w:rsid w:val="000D7E11"/>
    <w:rsid w:val="000D7FE7"/>
    <w:rsid w:val="000E00FC"/>
    <w:rsid w:val="000E047F"/>
    <w:rsid w:val="000E0FD3"/>
    <w:rsid w:val="000E11FC"/>
    <w:rsid w:val="000E137D"/>
    <w:rsid w:val="000E1A14"/>
    <w:rsid w:val="000E26BC"/>
    <w:rsid w:val="000E2D03"/>
    <w:rsid w:val="000E309F"/>
    <w:rsid w:val="000E30BC"/>
    <w:rsid w:val="000E318F"/>
    <w:rsid w:val="000E4A31"/>
    <w:rsid w:val="000E4C9A"/>
    <w:rsid w:val="000E4F42"/>
    <w:rsid w:val="000E522C"/>
    <w:rsid w:val="000E55F4"/>
    <w:rsid w:val="000E5A55"/>
    <w:rsid w:val="000E5B9D"/>
    <w:rsid w:val="000E6031"/>
    <w:rsid w:val="000E644A"/>
    <w:rsid w:val="000E6CBD"/>
    <w:rsid w:val="000E6F30"/>
    <w:rsid w:val="000E7A22"/>
    <w:rsid w:val="000E7C6F"/>
    <w:rsid w:val="000F0537"/>
    <w:rsid w:val="000F0AA7"/>
    <w:rsid w:val="000F0E23"/>
    <w:rsid w:val="000F129B"/>
    <w:rsid w:val="000F1468"/>
    <w:rsid w:val="000F14D8"/>
    <w:rsid w:val="000F17BD"/>
    <w:rsid w:val="000F1D11"/>
    <w:rsid w:val="000F1D13"/>
    <w:rsid w:val="000F1D82"/>
    <w:rsid w:val="000F1EDC"/>
    <w:rsid w:val="000F24C8"/>
    <w:rsid w:val="000F2DB3"/>
    <w:rsid w:val="000F3118"/>
    <w:rsid w:val="000F3204"/>
    <w:rsid w:val="000F35A4"/>
    <w:rsid w:val="000F37B8"/>
    <w:rsid w:val="000F3A8F"/>
    <w:rsid w:val="000F3F54"/>
    <w:rsid w:val="000F4280"/>
    <w:rsid w:val="000F4356"/>
    <w:rsid w:val="000F4C9B"/>
    <w:rsid w:val="000F4D0C"/>
    <w:rsid w:val="000F5849"/>
    <w:rsid w:val="000F5ED2"/>
    <w:rsid w:val="000F61CB"/>
    <w:rsid w:val="000F6C95"/>
    <w:rsid w:val="000F7E2C"/>
    <w:rsid w:val="001000BE"/>
    <w:rsid w:val="001005F6"/>
    <w:rsid w:val="0010086E"/>
    <w:rsid w:val="00101203"/>
    <w:rsid w:val="0010151D"/>
    <w:rsid w:val="0010162A"/>
    <w:rsid w:val="00101797"/>
    <w:rsid w:val="00101849"/>
    <w:rsid w:val="001021F0"/>
    <w:rsid w:val="00102C67"/>
    <w:rsid w:val="00102E7C"/>
    <w:rsid w:val="00103174"/>
    <w:rsid w:val="00103349"/>
    <w:rsid w:val="00103608"/>
    <w:rsid w:val="0010456F"/>
    <w:rsid w:val="00104637"/>
    <w:rsid w:val="00105499"/>
    <w:rsid w:val="00105A12"/>
    <w:rsid w:val="00105AFA"/>
    <w:rsid w:val="00105E35"/>
    <w:rsid w:val="001061B1"/>
    <w:rsid w:val="0010668F"/>
    <w:rsid w:val="00106808"/>
    <w:rsid w:val="0010680B"/>
    <w:rsid w:val="00110467"/>
    <w:rsid w:val="001106C0"/>
    <w:rsid w:val="00110FC7"/>
    <w:rsid w:val="00111BE2"/>
    <w:rsid w:val="00111D7C"/>
    <w:rsid w:val="00111DFE"/>
    <w:rsid w:val="00111F89"/>
    <w:rsid w:val="00111FB5"/>
    <w:rsid w:val="00112A41"/>
    <w:rsid w:val="00112B02"/>
    <w:rsid w:val="001130A9"/>
    <w:rsid w:val="00113329"/>
    <w:rsid w:val="001135EC"/>
    <w:rsid w:val="00113D35"/>
    <w:rsid w:val="00114453"/>
    <w:rsid w:val="001145FB"/>
    <w:rsid w:val="00114D04"/>
    <w:rsid w:val="00114D70"/>
    <w:rsid w:val="0011517E"/>
    <w:rsid w:val="0011569E"/>
    <w:rsid w:val="00115ED8"/>
    <w:rsid w:val="00115FCE"/>
    <w:rsid w:val="00116DB5"/>
    <w:rsid w:val="001172FD"/>
    <w:rsid w:val="00117C09"/>
    <w:rsid w:val="00117DF4"/>
    <w:rsid w:val="00117EA2"/>
    <w:rsid w:val="001200A7"/>
    <w:rsid w:val="001202A5"/>
    <w:rsid w:val="001204C1"/>
    <w:rsid w:val="00120512"/>
    <w:rsid w:val="00120B93"/>
    <w:rsid w:val="00120C8E"/>
    <w:rsid w:val="00120E1D"/>
    <w:rsid w:val="0012134A"/>
    <w:rsid w:val="0012163F"/>
    <w:rsid w:val="00121AAA"/>
    <w:rsid w:val="00121D8A"/>
    <w:rsid w:val="00121F85"/>
    <w:rsid w:val="00122196"/>
    <w:rsid w:val="00122434"/>
    <w:rsid w:val="0012264D"/>
    <w:rsid w:val="001229C3"/>
    <w:rsid w:val="00122B49"/>
    <w:rsid w:val="00122CA8"/>
    <w:rsid w:val="00123005"/>
    <w:rsid w:val="00123DBD"/>
    <w:rsid w:val="00125309"/>
    <w:rsid w:val="00125610"/>
    <w:rsid w:val="0012592B"/>
    <w:rsid w:val="00126C50"/>
    <w:rsid w:val="00126FE8"/>
    <w:rsid w:val="0012771E"/>
    <w:rsid w:val="0012776D"/>
    <w:rsid w:val="00127A05"/>
    <w:rsid w:val="00127A49"/>
    <w:rsid w:val="00130095"/>
    <w:rsid w:val="00130D74"/>
    <w:rsid w:val="00130F03"/>
    <w:rsid w:val="001312EA"/>
    <w:rsid w:val="00131632"/>
    <w:rsid w:val="00131B15"/>
    <w:rsid w:val="00131F95"/>
    <w:rsid w:val="001323D4"/>
    <w:rsid w:val="001323FD"/>
    <w:rsid w:val="001337A8"/>
    <w:rsid w:val="001339A6"/>
    <w:rsid w:val="00133E47"/>
    <w:rsid w:val="00134609"/>
    <w:rsid w:val="00134899"/>
    <w:rsid w:val="00134AE4"/>
    <w:rsid w:val="00134C17"/>
    <w:rsid w:val="00135070"/>
    <w:rsid w:val="0013513D"/>
    <w:rsid w:val="0013531E"/>
    <w:rsid w:val="00135B24"/>
    <w:rsid w:val="00136981"/>
    <w:rsid w:val="00136A56"/>
    <w:rsid w:val="001372CC"/>
    <w:rsid w:val="00137993"/>
    <w:rsid w:val="00137CF9"/>
    <w:rsid w:val="001408D2"/>
    <w:rsid w:val="00141856"/>
    <w:rsid w:val="00141F4C"/>
    <w:rsid w:val="001429B0"/>
    <w:rsid w:val="001434C9"/>
    <w:rsid w:val="001441E6"/>
    <w:rsid w:val="0014445F"/>
    <w:rsid w:val="001451C4"/>
    <w:rsid w:val="001462A4"/>
    <w:rsid w:val="00146E00"/>
    <w:rsid w:val="00147B7A"/>
    <w:rsid w:val="00147FC1"/>
    <w:rsid w:val="0015072F"/>
    <w:rsid w:val="00150941"/>
    <w:rsid w:val="00150DD7"/>
    <w:rsid w:val="00151189"/>
    <w:rsid w:val="001514E7"/>
    <w:rsid w:val="00151889"/>
    <w:rsid w:val="001518C2"/>
    <w:rsid w:val="0015219F"/>
    <w:rsid w:val="001521C0"/>
    <w:rsid w:val="00153438"/>
    <w:rsid w:val="00153927"/>
    <w:rsid w:val="0015395A"/>
    <w:rsid w:val="0015423D"/>
    <w:rsid w:val="00155302"/>
    <w:rsid w:val="0015567B"/>
    <w:rsid w:val="001556BF"/>
    <w:rsid w:val="00155709"/>
    <w:rsid w:val="001560A6"/>
    <w:rsid w:val="001560AC"/>
    <w:rsid w:val="001567CA"/>
    <w:rsid w:val="001568CE"/>
    <w:rsid w:val="001573CA"/>
    <w:rsid w:val="001577C0"/>
    <w:rsid w:val="001578F3"/>
    <w:rsid w:val="00157C33"/>
    <w:rsid w:val="00157CAD"/>
    <w:rsid w:val="0016055C"/>
    <w:rsid w:val="00161178"/>
    <w:rsid w:val="0016136D"/>
    <w:rsid w:val="00161541"/>
    <w:rsid w:val="001618BA"/>
    <w:rsid w:val="00161EEA"/>
    <w:rsid w:val="00161FC3"/>
    <w:rsid w:val="00162670"/>
    <w:rsid w:val="001627B0"/>
    <w:rsid w:val="00162B19"/>
    <w:rsid w:val="00163068"/>
    <w:rsid w:val="001639F0"/>
    <w:rsid w:val="0016427D"/>
    <w:rsid w:val="00164B3A"/>
    <w:rsid w:val="001650B1"/>
    <w:rsid w:val="00165202"/>
    <w:rsid w:val="0016587D"/>
    <w:rsid w:val="00165DDA"/>
    <w:rsid w:val="00165E80"/>
    <w:rsid w:val="00166159"/>
    <w:rsid w:val="0016634C"/>
    <w:rsid w:val="00166B06"/>
    <w:rsid w:val="00166E97"/>
    <w:rsid w:val="00166FE3"/>
    <w:rsid w:val="00167380"/>
    <w:rsid w:val="0017006C"/>
    <w:rsid w:val="001704BA"/>
    <w:rsid w:val="00170749"/>
    <w:rsid w:val="0017077F"/>
    <w:rsid w:val="001707A4"/>
    <w:rsid w:val="0017085A"/>
    <w:rsid w:val="00170AEC"/>
    <w:rsid w:val="00170D6D"/>
    <w:rsid w:val="001715B9"/>
    <w:rsid w:val="0017165B"/>
    <w:rsid w:val="00171969"/>
    <w:rsid w:val="00171998"/>
    <w:rsid w:val="00171DC3"/>
    <w:rsid w:val="00171FE1"/>
    <w:rsid w:val="00172224"/>
    <w:rsid w:val="001722EF"/>
    <w:rsid w:val="0017253A"/>
    <w:rsid w:val="00172D2F"/>
    <w:rsid w:val="0017303F"/>
    <w:rsid w:val="001732A0"/>
    <w:rsid w:val="0017399C"/>
    <w:rsid w:val="00174186"/>
    <w:rsid w:val="00175387"/>
    <w:rsid w:val="001754ED"/>
    <w:rsid w:val="00175588"/>
    <w:rsid w:val="00175600"/>
    <w:rsid w:val="00176107"/>
    <w:rsid w:val="0017654F"/>
    <w:rsid w:val="0017728F"/>
    <w:rsid w:val="00177643"/>
    <w:rsid w:val="00180025"/>
    <w:rsid w:val="001806F0"/>
    <w:rsid w:val="001807C0"/>
    <w:rsid w:val="00180B9D"/>
    <w:rsid w:val="001821F0"/>
    <w:rsid w:val="00182919"/>
    <w:rsid w:val="001829D7"/>
    <w:rsid w:val="0018338F"/>
    <w:rsid w:val="0018341C"/>
    <w:rsid w:val="001837F0"/>
    <w:rsid w:val="00183AAA"/>
    <w:rsid w:val="00183D20"/>
    <w:rsid w:val="001846C7"/>
    <w:rsid w:val="001849F9"/>
    <w:rsid w:val="001859B5"/>
    <w:rsid w:val="00186116"/>
    <w:rsid w:val="001862E8"/>
    <w:rsid w:val="00186AF5"/>
    <w:rsid w:val="00186C10"/>
    <w:rsid w:val="00186CF8"/>
    <w:rsid w:val="00187124"/>
    <w:rsid w:val="00187460"/>
    <w:rsid w:val="00187522"/>
    <w:rsid w:val="00187A30"/>
    <w:rsid w:val="00187B45"/>
    <w:rsid w:val="00190787"/>
    <w:rsid w:val="0019106A"/>
    <w:rsid w:val="00191B4A"/>
    <w:rsid w:val="00191E1D"/>
    <w:rsid w:val="001921DC"/>
    <w:rsid w:val="00192A74"/>
    <w:rsid w:val="00193099"/>
    <w:rsid w:val="00193328"/>
    <w:rsid w:val="0019355A"/>
    <w:rsid w:val="001939FF"/>
    <w:rsid w:val="0019470C"/>
    <w:rsid w:val="00195432"/>
    <w:rsid w:val="001956CD"/>
    <w:rsid w:val="001957E7"/>
    <w:rsid w:val="00195847"/>
    <w:rsid w:val="00195C70"/>
    <w:rsid w:val="00195EA0"/>
    <w:rsid w:val="00196020"/>
    <w:rsid w:val="00196580"/>
    <w:rsid w:val="001966DD"/>
    <w:rsid w:val="00196922"/>
    <w:rsid w:val="00196B51"/>
    <w:rsid w:val="0019737E"/>
    <w:rsid w:val="001974CB"/>
    <w:rsid w:val="0019756B"/>
    <w:rsid w:val="001978AC"/>
    <w:rsid w:val="001A04E6"/>
    <w:rsid w:val="001A101B"/>
    <w:rsid w:val="001A10E6"/>
    <w:rsid w:val="001A16F4"/>
    <w:rsid w:val="001A1BAF"/>
    <w:rsid w:val="001A1DF1"/>
    <w:rsid w:val="001A1E52"/>
    <w:rsid w:val="001A299C"/>
    <w:rsid w:val="001A2EB7"/>
    <w:rsid w:val="001A2F4D"/>
    <w:rsid w:val="001A3155"/>
    <w:rsid w:val="001A3760"/>
    <w:rsid w:val="001A3785"/>
    <w:rsid w:val="001A3795"/>
    <w:rsid w:val="001A37FE"/>
    <w:rsid w:val="001A3CE4"/>
    <w:rsid w:val="001A428A"/>
    <w:rsid w:val="001A42E5"/>
    <w:rsid w:val="001A4B4B"/>
    <w:rsid w:val="001A5147"/>
    <w:rsid w:val="001A55F8"/>
    <w:rsid w:val="001A56D1"/>
    <w:rsid w:val="001A585D"/>
    <w:rsid w:val="001A5A5F"/>
    <w:rsid w:val="001A68BA"/>
    <w:rsid w:val="001A6EEA"/>
    <w:rsid w:val="001A7AF1"/>
    <w:rsid w:val="001A7F84"/>
    <w:rsid w:val="001B0A5A"/>
    <w:rsid w:val="001B19D9"/>
    <w:rsid w:val="001B1A2B"/>
    <w:rsid w:val="001B1B1C"/>
    <w:rsid w:val="001B1DAE"/>
    <w:rsid w:val="001B28D4"/>
    <w:rsid w:val="001B2C15"/>
    <w:rsid w:val="001B2CF9"/>
    <w:rsid w:val="001B2DEC"/>
    <w:rsid w:val="001B32B5"/>
    <w:rsid w:val="001B35C1"/>
    <w:rsid w:val="001B3715"/>
    <w:rsid w:val="001B38E3"/>
    <w:rsid w:val="001B3F2B"/>
    <w:rsid w:val="001B464F"/>
    <w:rsid w:val="001B481C"/>
    <w:rsid w:val="001B4AAE"/>
    <w:rsid w:val="001B4B05"/>
    <w:rsid w:val="001B4B2D"/>
    <w:rsid w:val="001B4B33"/>
    <w:rsid w:val="001B593A"/>
    <w:rsid w:val="001B5FD4"/>
    <w:rsid w:val="001B61B2"/>
    <w:rsid w:val="001B6AD3"/>
    <w:rsid w:val="001B7653"/>
    <w:rsid w:val="001B7990"/>
    <w:rsid w:val="001C060B"/>
    <w:rsid w:val="001C09A1"/>
    <w:rsid w:val="001C0F6F"/>
    <w:rsid w:val="001C1BBF"/>
    <w:rsid w:val="001C217E"/>
    <w:rsid w:val="001C22A2"/>
    <w:rsid w:val="001C3134"/>
    <w:rsid w:val="001C3195"/>
    <w:rsid w:val="001C35C2"/>
    <w:rsid w:val="001C360A"/>
    <w:rsid w:val="001C39C4"/>
    <w:rsid w:val="001C39FC"/>
    <w:rsid w:val="001C3A54"/>
    <w:rsid w:val="001C40D1"/>
    <w:rsid w:val="001C4623"/>
    <w:rsid w:val="001C4A0E"/>
    <w:rsid w:val="001C4A18"/>
    <w:rsid w:val="001C4E7E"/>
    <w:rsid w:val="001C53C2"/>
    <w:rsid w:val="001C5C7E"/>
    <w:rsid w:val="001C5D21"/>
    <w:rsid w:val="001C5D51"/>
    <w:rsid w:val="001C6379"/>
    <w:rsid w:val="001C77E5"/>
    <w:rsid w:val="001C7F12"/>
    <w:rsid w:val="001D0447"/>
    <w:rsid w:val="001D051F"/>
    <w:rsid w:val="001D08AD"/>
    <w:rsid w:val="001D0C4D"/>
    <w:rsid w:val="001D1642"/>
    <w:rsid w:val="001D19C8"/>
    <w:rsid w:val="001D1CA4"/>
    <w:rsid w:val="001D2CB8"/>
    <w:rsid w:val="001D31B4"/>
    <w:rsid w:val="001D3499"/>
    <w:rsid w:val="001D36F9"/>
    <w:rsid w:val="001D3E36"/>
    <w:rsid w:val="001D43C6"/>
    <w:rsid w:val="001D4D57"/>
    <w:rsid w:val="001D5AFB"/>
    <w:rsid w:val="001D5FFE"/>
    <w:rsid w:val="001D61C2"/>
    <w:rsid w:val="001D6262"/>
    <w:rsid w:val="001D62C1"/>
    <w:rsid w:val="001D6584"/>
    <w:rsid w:val="001D6815"/>
    <w:rsid w:val="001D6B1F"/>
    <w:rsid w:val="001D6D81"/>
    <w:rsid w:val="001D7785"/>
    <w:rsid w:val="001D79BA"/>
    <w:rsid w:val="001E01FB"/>
    <w:rsid w:val="001E0811"/>
    <w:rsid w:val="001E121F"/>
    <w:rsid w:val="001E1297"/>
    <w:rsid w:val="001E1375"/>
    <w:rsid w:val="001E14C5"/>
    <w:rsid w:val="001E1BAE"/>
    <w:rsid w:val="001E1E68"/>
    <w:rsid w:val="001E2368"/>
    <w:rsid w:val="001E2665"/>
    <w:rsid w:val="001E2829"/>
    <w:rsid w:val="001E3338"/>
    <w:rsid w:val="001E4013"/>
    <w:rsid w:val="001E40A4"/>
    <w:rsid w:val="001E413E"/>
    <w:rsid w:val="001E4B00"/>
    <w:rsid w:val="001E53C9"/>
    <w:rsid w:val="001E55E5"/>
    <w:rsid w:val="001E5C0E"/>
    <w:rsid w:val="001E5C54"/>
    <w:rsid w:val="001E5F05"/>
    <w:rsid w:val="001E6129"/>
    <w:rsid w:val="001E629B"/>
    <w:rsid w:val="001E664C"/>
    <w:rsid w:val="001E6C2F"/>
    <w:rsid w:val="001E7402"/>
    <w:rsid w:val="001E79EB"/>
    <w:rsid w:val="001F0A04"/>
    <w:rsid w:val="001F0EE4"/>
    <w:rsid w:val="001F111C"/>
    <w:rsid w:val="001F1DB0"/>
    <w:rsid w:val="001F2642"/>
    <w:rsid w:val="001F29DC"/>
    <w:rsid w:val="001F2A5C"/>
    <w:rsid w:val="001F2C19"/>
    <w:rsid w:val="001F36D4"/>
    <w:rsid w:val="001F3CE3"/>
    <w:rsid w:val="001F3F9E"/>
    <w:rsid w:val="001F4364"/>
    <w:rsid w:val="001F4E35"/>
    <w:rsid w:val="001F5483"/>
    <w:rsid w:val="001F5A0C"/>
    <w:rsid w:val="001F636A"/>
    <w:rsid w:val="001F75A2"/>
    <w:rsid w:val="001F7A66"/>
    <w:rsid w:val="002002D7"/>
    <w:rsid w:val="0020046E"/>
    <w:rsid w:val="002005DA"/>
    <w:rsid w:val="00200702"/>
    <w:rsid w:val="0020089A"/>
    <w:rsid w:val="0020097F"/>
    <w:rsid w:val="00200BAF"/>
    <w:rsid w:val="00200DA2"/>
    <w:rsid w:val="002018A4"/>
    <w:rsid w:val="00201D3D"/>
    <w:rsid w:val="00201E86"/>
    <w:rsid w:val="00201EA9"/>
    <w:rsid w:val="002022DF"/>
    <w:rsid w:val="00202571"/>
    <w:rsid w:val="00202598"/>
    <w:rsid w:val="0020283B"/>
    <w:rsid w:val="00202FB6"/>
    <w:rsid w:val="0020339F"/>
    <w:rsid w:val="002037AD"/>
    <w:rsid w:val="00203844"/>
    <w:rsid w:val="00203911"/>
    <w:rsid w:val="00203A2E"/>
    <w:rsid w:val="00203DA1"/>
    <w:rsid w:val="00203F37"/>
    <w:rsid w:val="00203FA1"/>
    <w:rsid w:val="002042C3"/>
    <w:rsid w:val="0020465C"/>
    <w:rsid w:val="002046EE"/>
    <w:rsid w:val="00204F9C"/>
    <w:rsid w:val="0020537F"/>
    <w:rsid w:val="00205EFA"/>
    <w:rsid w:val="00206ED7"/>
    <w:rsid w:val="00206FF7"/>
    <w:rsid w:val="00207140"/>
    <w:rsid w:val="002103E2"/>
    <w:rsid w:val="002104E3"/>
    <w:rsid w:val="00210AC9"/>
    <w:rsid w:val="00210BF4"/>
    <w:rsid w:val="0021118E"/>
    <w:rsid w:val="0021119E"/>
    <w:rsid w:val="0021136B"/>
    <w:rsid w:val="002114CD"/>
    <w:rsid w:val="00211B71"/>
    <w:rsid w:val="002126F4"/>
    <w:rsid w:val="00212846"/>
    <w:rsid w:val="002129AE"/>
    <w:rsid w:val="0021326A"/>
    <w:rsid w:val="002135C8"/>
    <w:rsid w:val="0021366A"/>
    <w:rsid w:val="00213CB6"/>
    <w:rsid w:val="002141A8"/>
    <w:rsid w:val="00214388"/>
    <w:rsid w:val="002144F7"/>
    <w:rsid w:val="0021475A"/>
    <w:rsid w:val="00214DB1"/>
    <w:rsid w:val="00214E1D"/>
    <w:rsid w:val="00214F74"/>
    <w:rsid w:val="00214F86"/>
    <w:rsid w:val="00215303"/>
    <w:rsid w:val="00215840"/>
    <w:rsid w:val="00215CFF"/>
    <w:rsid w:val="00215E81"/>
    <w:rsid w:val="00216F55"/>
    <w:rsid w:val="00217247"/>
    <w:rsid w:val="0021756B"/>
    <w:rsid w:val="00217A63"/>
    <w:rsid w:val="00217DBD"/>
    <w:rsid w:val="002204D0"/>
    <w:rsid w:val="0022050C"/>
    <w:rsid w:val="00220674"/>
    <w:rsid w:val="00220780"/>
    <w:rsid w:val="002207B5"/>
    <w:rsid w:val="00220B7B"/>
    <w:rsid w:val="002211F5"/>
    <w:rsid w:val="00221860"/>
    <w:rsid w:val="002223F8"/>
    <w:rsid w:val="00222828"/>
    <w:rsid w:val="002231B9"/>
    <w:rsid w:val="002235D6"/>
    <w:rsid w:val="00223734"/>
    <w:rsid w:val="0022378B"/>
    <w:rsid w:val="00224039"/>
    <w:rsid w:val="00224D72"/>
    <w:rsid w:val="00224F52"/>
    <w:rsid w:val="0022500D"/>
    <w:rsid w:val="00225398"/>
    <w:rsid w:val="00225556"/>
    <w:rsid w:val="0022559D"/>
    <w:rsid w:val="00225D45"/>
    <w:rsid w:val="002271E6"/>
    <w:rsid w:val="002273F7"/>
    <w:rsid w:val="00227E21"/>
    <w:rsid w:val="00231018"/>
    <w:rsid w:val="00231506"/>
    <w:rsid w:val="00231905"/>
    <w:rsid w:val="00231C05"/>
    <w:rsid w:val="00231DCC"/>
    <w:rsid w:val="00231EAE"/>
    <w:rsid w:val="002323C9"/>
    <w:rsid w:val="0023249A"/>
    <w:rsid w:val="00232EB7"/>
    <w:rsid w:val="00233D21"/>
    <w:rsid w:val="00234622"/>
    <w:rsid w:val="00235105"/>
    <w:rsid w:val="00236345"/>
    <w:rsid w:val="00236D1A"/>
    <w:rsid w:val="00236D4A"/>
    <w:rsid w:val="002373F6"/>
    <w:rsid w:val="0023753B"/>
    <w:rsid w:val="00237675"/>
    <w:rsid w:val="00237B29"/>
    <w:rsid w:val="00241389"/>
    <w:rsid w:val="00241C88"/>
    <w:rsid w:val="00241D0B"/>
    <w:rsid w:val="00241D3A"/>
    <w:rsid w:val="00242181"/>
    <w:rsid w:val="002422A5"/>
    <w:rsid w:val="002422B0"/>
    <w:rsid w:val="0024240E"/>
    <w:rsid w:val="002427C1"/>
    <w:rsid w:val="00243147"/>
    <w:rsid w:val="002442F7"/>
    <w:rsid w:val="00244BBB"/>
    <w:rsid w:val="002451D2"/>
    <w:rsid w:val="0024557F"/>
    <w:rsid w:val="00245A42"/>
    <w:rsid w:val="00245AEF"/>
    <w:rsid w:val="00245B2D"/>
    <w:rsid w:val="00245B81"/>
    <w:rsid w:val="002465E5"/>
    <w:rsid w:val="002469C5"/>
    <w:rsid w:val="00246B6E"/>
    <w:rsid w:val="00246EC2"/>
    <w:rsid w:val="00246FC3"/>
    <w:rsid w:val="002476FC"/>
    <w:rsid w:val="0024774F"/>
    <w:rsid w:val="00247A8B"/>
    <w:rsid w:val="00247F6A"/>
    <w:rsid w:val="002506CC"/>
    <w:rsid w:val="002506F5"/>
    <w:rsid w:val="00250AF8"/>
    <w:rsid w:val="00250EFB"/>
    <w:rsid w:val="002516DF"/>
    <w:rsid w:val="00251895"/>
    <w:rsid w:val="00252057"/>
    <w:rsid w:val="00252642"/>
    <w:rsid w:val="002528BB"/>
    <w:rsid w:val="00252A92"/>
    <w:rsid w:val="002535C7"/>
    <w:rsid w:val="00253AAC"/>
    <w:rsid w:val="00253D87"/>
    <w:rsid w:val="00254349"/>
    <w:rsid w:val="002544FF"/>
    <w:rsid w:val="00254D0E"/>
    <w:rsid w:val="002556A0"/>
    <w:rsid w:val="00256B72"/>
    <w:rsid w:val="00256FA0"/>
    <w:rsid w:val="0025700C"/>
    <w:rsid w:val="002574B0"/>
    <w:rsid w:val="0026095C"/>
    <w:rsid w:val="00260C1E"/>
    <w:rsid w:val="00260E59"/>
    <w:rsid w:val="0026157A"/>
    <w:rsid w:val="002616CB"/>
    <w:rsid w:val="00261EF1"/>
    <w:rsid w:val="002623DB"/>
    <w:rsid w:val="002633C6"/>
    <w:rsid w:val="002634F0"/>
    <w:rsid w:val="00263A6C"/>
    <w:rsid w:val="00264522"/>
    <w:rsid w:val="002647F7"/>
    <w:rsid w:val="002649A3"/>
    <w:rsid w:val="00264D5B"/>
    <w:rsid w:val="002653AB"/>
    <w:rsid w:val="0026571E"/>
    <w:rsid w:val="00266079"/>
    <w:rsid w:val="00266440"/>
    <w:rsid w:val="002664CA"/>
    <w:rsid w:val="00266671"/>
    <w:rsid w:val="00266FDF"/>
    <w:rsid w:val="00267BE0"/>
    <w:rsid w:val="00267E30"/>
    <w:rsid w:val="00267E4B"/>
    <w:rsid w:val="0027029A"/>
    <w:rsid w:val="0027043C"/>
    <w:rsid w:val="002706CB"/>
    <w:rsid w:val="00270B4C"/>
    <w:rsid w:val="00270B5C"/>
    <w:rsid w:val="00270C61"/>
    <w:rsid w:val="002711E1"/>
    <w:rsid w:val="0027185C"/>
    <w:rsid w:val="00271C2F"/>
    <w:rsid w:val="00271F7F"/>
    <w:rsid w:val="002738DF"/>
    <w:rsid w:val="00273FE8"/>
    <w:rsid w:val="0027459E"/>
    <w:rsid w:val="00274715"/>
    <w:rsid w:val="00274ADD"/>
    <w:rsid w:val="00275526"/>
    <w:rsid w:val="002755A4"/>
    <w:rsid w:val="0027591C"/>
    <w:rsid w:val="0027606F"/>
    <w:rsid w:val="0027627F"/>
    <w:rsid w:val="002769B4"/>
    <w:rsid w:val="00276B17"/>
    <w:rsid w:val="00276DFC"/>
    <w:rsid w:val="00276E20"/>
    <w:rsid w:val="00277252"/>
    <w:rsid w:val="002801D7"/>
    <w:rsid w:val="00280546"/>
    <w:rsid w:val="002805F6"/>
    <w:rsid w:val="002812E5"/>
    <w:rsid w:val="00281FAC"/>
    <w:rsid w:val="0028237F"/>
    <w:rsid w:val="00284A3F"/>
    <w:rsid w:val="002853D6"/>
    <w:rsid w:val="00286710"/>
    <w:rsid w:val="00286D63"/>
    <w:rsid w:val="00286F23"/>
    <w:rsid w:val="002875B8"/>
    <w:rsid w:val="00287B5E"/>
    <w:rsid w:val="00287D6F"/>
    <w:rsid w:val="00287DD5"/>
    <w:rsid w:val="00290035"/>
    <w:rsid w:val="0029038B"/>
    <w:rsid w:val="002905E1"/>
    <w:rsid w:val="00290DBA"/>
    <w:rsid w:val="00291479"/>
    <w:rsid w:val="00291AFF"/>
    <w:rsid w:val="00291B7B"/>
    <w:rsid w:val="00291BFE"/>
    <w:rsid w:val="00291C93"/>
    <w:rsid w:val="00292654"/>
    <w:rsid w:val="0029287D"/>
    <w:rsid w:val="00292AF4"/>
    <w:rsid w:val="00292BA3"/>
    <w:rsid w:val="00293073"/>
    <w:rsid w:val="002932C5"/>
    <w:rsid w:val="00293361"/>
    <w:rsid w:val="00293EF8"/>
    <w:rsid w:val="00294B59"/>
    <w:rsid w:val="00294FFA"/>
    <w:rsid w:val="00295304"/>
    <w:rsid w:val="00296300"/>
    <w:rsid w:val="00296BB2"/>
    <w:rsid w:val="00297493"/>
    <w:rsid w:val="002974B7"/>
    <w:rsid w:val="0029775E"/>
    <w:rsid w:val="00297A51"/>
    <w:rsid w:val="00297C40"/>
    <w:rsid w:val="00297C5F"/>
    <w:rsid w:val="00297E8C"/>
    <w:rsid w:val="002A04A5"/>
    <w:rsid w:val="002A05F0"/>
    <w:rsid w:val="002A09EE"/>
    <w:rsid w:val="002A0AD0"/>
    <w:rsid w:val="002A0F85"/>
    <w:rsid w:val="002A0F8B"/>
    <w:rsid w:val="002A1156"/>
    <w:rsid w:val="002A187C"/>
    <w:rsid w:val="002A1CB4"/>
    <w:rsid w:val="002A1FC1"/>
    <w:rsid w:val="002A23B0"/>
    <w:rsid w:val="002A2DB7"/>
    <w:rsid w:val="002A2F5B"/>
    <w:rsid w:val="002A32DC"/>
    <w:rsid w:val="002A39A9"/>
    <w:rsid w:val="002A3EAD"/>
    <w:rsid w:val="002A3F27"/>
    <w:rsid w:val="002A48BD"/>
    <w:rsid w:val="002A4A7D"/>
    <w:rsid w:val="002A4C48"/>
    <w:rsid w:val="002A4D43"/>
    <w:rsid w:val="002A521D"/>
    <w:rsid w:val="002A6649"/>
    <w:rsid w:val="002A6DA3"/>
    <w:rsid w:val="002A7843"/>
    <w:rsid w:val="002A7941"/>
    <w:rsid w:val="002A7C59"/>
    <w:rsid w:val="002B016F"/>
    <w:rsid w:val="002B10CF"/>
    <w:rsid w:val="002B2354"/>
    <w:rsid w:val="002B2627"/>
    <w:rsid w:val="002B27BB"/>
    <w:rsid w:val="002B2F74"/>
    <w:rsid w:val="002B310E"/>
    <w:rsid w:val="002B3D29"/>
    <w:rsid w:val="002B3D4A"/>
    <w:rsid w:val="002B3DFA"/>
    <w:rsid w:val="002B47A2"/>
    <w:rsid w:val="002B4C24"/>
    <w:rsid w:val="002B4DAF"/>
    <w:rsid w:val="002B4FB5"/>
    <w:rsid w:val="002B5B68"/>
    <w:rsid w:val="002B6AE3"/>
    <w:rsid w:val="002B6F5E"/>
    <w:rsid w:val="002B6F6C"/>
    <w:rsid w:val="002B7389"/>
    <w:rsid w:val="002B7B9D"/>
    <w:rsid w:val="002C033E"/>
    <w:rsid w:val="002C0406"/>
    <w:rsid w:val="002C0694"/>
    <w:rsid w:val="002C0C8E"/>
    <w:rsid w:val="002C158A"/>
    <w:rsid w:val="002C18CD"/>
    <w:rsid w:val="002C1C19"/>
    <w:rsid w:val="002C280D"/>
    <w:rsid w:val="002C2838"/>
    <w:rsid w:val="002C2E52"/>
    <w:rsid w:val="002C2F4C"/>
    <w:rsid w:val="002C381B"/>
    <w:rsid w:val="002C41FD"/>
    <w:rsid w:val="002C4456"/>
    <w:rsid w:val="002C4BC0"/>
    <w:rsid w:val="002C4CCA"/>
    <w:rsid w:val="002C4DFC"/>
    <w:rsid w:val="002C4F56"/>
    <w:rsid w:val="002C4F7B"/>
    <w:rsid w:val="002C5301"/>
    <w:rsid w:val="002C5589"/>
    <w:rsid w:val="002C6339"/>
    <w:rsid w:val="002C6342"/>
    <w:rsid w:val="002C675A"/>
    <w:rsid w:val="002C6AC4"/>
    <w:rsid w:val="002C6D23"/>
    <w:rsid w:val="002C73AC"/>
    <w:rsid w:val="002C79B9"/>
    <w:rsid w:val="002D068B"/>
    <w:rsid w:val="002D0BA3"/>
    <w:rsid w:val="002D15C3"/>
    <w:rsid w:val="002D16EA"/>
    <w:rsid w:val="002D2A9D"/>
    <w:rsid w:val="002D3130"/>
    <w:rsid w:val="002D33D0"/>
    <w:rsid w:val="002D4708"/>
    <w:rsid w:val="002D4B95"/>
    <w:rsid w:val="002D4C52"/>
    <w:rsid w:val="002D4EA6"/>
    <w:rsid w:val="002D57FA"/>
    <w:rsid w:val="002D5858"/>
    <w:rsid w:val="002D67BA"/>
    <w:rsid w:val="002D6868"/>
    <w:rsid w:val="002E0009"/>
    <w:rsid w:val="002E0182"/>
    <w:rsid w:val="002E02C4"/>
    <w:rsid w:val="002E02E8"/>
    <w:rsid w:val="002E1680"/>
    <w:rsid w:val="002E19C4"/>
    <w:rsid w:val="002E1A27"/>
    <w:rsid w:val="002E2257"/>
    <w:rsid w:val="002E28C9"/>
    <w:rsid w:val="002E3D28"/>
    <w:rsid w:val="002E4291"/>
    <w:rsid w:val="002E4CD3"/>
    <w:rsid w:val="002E5990"/>
    <w:rsid w:val="002E5AF8"/>
    <w:rsid w:val="002E6156"/>
    <w:rsid w:val="002E6803"/>
    <w:rsid w:val="002E6A2E"/>
    <w:rsid w:val="002E7191"/>
    <w:rsid w:val="002E741F"/>
    <w:rsid w:val="002F0028"/>
    <w:rsid w:val="002F0309"/>
    <w:rsid w:val="002F07E2"/>
    <w:rsid w:val="002F0C97"/>
    <w:rsid w:val="002F160D"/>
    <w:rsid w:val="002F1CE9"/>
    <w:rsid w:val="002F1D8B"/>
    <w:rsid w:val="002F3827"/>
    <w:rsid w:val="002F434C"/>
    <w:rsid w:val="002F4397"/>
    <w:rsid w:val="002F4816"/>
    <w:rsid w:val="002F4E4A"/>
    <w:rsid w:val="002F5AA9"/>
    <w:rsid w:val="002F5EB2"/>
    <w:rsid w:val="002F6105"/>
    <w:rsid w:val="002F61EE"/>
    <w:rsid w:val="002F6DD8"/>
    <w:rsid w:val="002F77C8"/>
    <w:rsid w:val="00300681"/>
    <w:rsid w:val="00301BCA"/>
    <w:rsid w:val="0030203C"/>
    <w:rsid w:val="003020F2"/>
    <w:rsid w:val="00302139"/>
    <w:rsid w:val="00302304"/>
    <w:rsid w:val="00304712"/>
    <w:rsid w:val="00304D71"/>
    <w:rsid w:val="003052B3"/>
    <w:rsid w:val="00306868"/>
    <w:rsid w:val="00306EC5"/>
    <w:rsid w:val="00307FF4"/>
    <w:rsid w:val="00310597"/>
    <w:rsid w:val="00310703"/>
    <w:rsid w:val="00311292"/>
    <w:rsid w:val="00311306"/>
    <w:rsid w:val="0031173A"/>
    <w:rsid w:val="00311819"/>
    <w:rsid w:val="003121E5"/>
    <w:rsid w:val="00312221"/>
    <w:rsid w:val="0031234D"/>
    <w:rsid w:val="0031253C"/>
    <w:rsid w:val="003126F7"/>
    <w:rsid w:val="00312757"/>
    <w:rsid w:val="00312ECC"/>
    <w:rsid w:val="0031311E"/>
    <w:rsid w:val="00313391"/>
    <w:rsid w:val="00314275"/>
    <w:rsid w:val="00314C6B"/>
    <w:rsid w:val="00314EB9"/>
    <w:rsid w:val="0031506F"/>
    <w:rsid w:val="00315603"/>
    <w:rsid w:val="00315FAD"/>
    <w:rsid w:val="003164B5"/>
    <w:rsid w:val="00316679"/>
    <w:rsid w:val="00316A86"/>
    <w:rsid w:val="00316FB1"/>
    <w:rsid w:val="00317A44"/>
    <w:rsid w:val="00317BB1"/>
    <w:rsid w:val="003201D4"/>
    <w:rsid w:val="003205B5"/>
    <w:rsid w:val="003205EA"/>
    <w:rsid w:val="003209E5"/>
    <w:rsid w:val="00320BF3"/>
    <w:rsid w:val="00321D57"/>
    <w:rsid w:val="0032282C"/>
    <w:rsid w:val="003230A0"/>
    <w:rsid w:val="003231AA"/>
    <w:rsid w:val="00323819"/>
    <w:rsid w:val="00323D44"/>
    <w:rsid w:val="0032420A"/>
    <w:rsid w:val="00325B22"/>
    <w:rsid w:val="00325F4D"/>
    <w:rsid w:val="00326E09"/>
    <w:rsid w:val="00327A9E"/>
    <w:rsid w:val="0033021E"/>
    <w:rsid w:val="00330232"/>
    <w:rsid w:val="00330AC9"/>
    <w:rsid w:val="00330B1F"/>
    <w:rsid w:val="00330DEF"/>
    <w:rsid w:val="00330EBD"/>
    <w:rsid w:val="003320F2"/>
    <w:rsid w:val="003321A0"/>
    <w:rsid w:val="00332305"/>
    <w:rsid w:val="00332C51"/>
    <w:rsid w:val="0033386C"/>
    <w:rsid w:val="00333A4B"/>
    <w:rsid w:val="00333A99"/>
    <w:rsid w:val="003340DB"/>
    <w:rsid w:val="003343DE"/>
    <w:rsid w:val="003345F1"/>
    <w:rsid w:val="003347FE"/>
    <w:rsid w:val="00334B73"/>
    <w:rsid w:val="00334B84"/>
    <w:rsid w:val="00334C59"/>
    <w:rsid w:val="0033519E"/>
    <w:rsid w:val="003357EB"/>
    <w:rsid w:val="00335B28"/>
    <w:rsid w:val="00335BC5"/>
    <w:rsid w:val="00335E1A"/>
    <w:rsid w:val="00335E42"/>
    <w:rsid w:val="003361C7"/>
    <w:rsid w:val="003365C1"/>
    <w:rsid w:val="003366BC"/>
    <w:rsid w:val="00336722"/>
    <w:rsid w:val="00336AD8"/>
    <w:rsid w:val="00336B82"/>
    <w:rsid w:val="00336C35"/>
    <w:rsid w:val="00336D6B"/>
    <w:rsid w:val="00337047"/>
    <w:rsid w:val="0033738C"/>
    <w:rsid w:val="003373BC"/>
    <w:rsid w:val="0033747E"/>
    <w:rsid w:val="00340682"/>
    <w:rsid w:val="003410BB"/>
    <w:rsid w:val="003410DE"/>
    <w:rsid w:val="003417E3"/>
    <w:rsid w:val="00341F2C"/>
    <w:rsid w:val="00341FB8"/>
    <w:rsid w:val="0034264F"/>
    <w:rsid w:val="00342B03"/>
    <w:rsid w:val="00342FEE"/>
    <w:rsid w:val="0034312D"/>
    <w:rsid w:val="00343350"/>
    <w:rsid w:val="003433BA"/>
    <w:rsid w:val="003437F2"/>
    <w:rsid w:val="00343D84"/>
    <w:rsid w:val="00343EFD"/>
    <w:rsid w:val="00344604"/>
    <w:rsid w:val="0034476A"/>
    <w:rsid w:val="00344F30"/>
    <w:rsid w:val="003459F3"/>
    <w:rsid w:val="0034620F"/>
    <w:rsid w:val="003464A2"/>
    <w:rsid w:val="00346AAD"/>
    <w:rsid w:val="00347458"/>
    <w:rsid w:val="00347630"/>
    <w:rsid w:val="00350C82"/>
    <w:rsid w:val="003513FC"/>
    <w:rsid w:val="00351801"/>
    <w:rsid w:val="00351BDC"/>
    <w:rsid w:val="003525A2"/>
    <w:rsid w:val="00352E6B"/>
    <w:rsid w:val="00354663"/>
    <w:rsid w:val="00354780"/>
    <w:rsid w:val="00354CDE"/>
    <w:rsid w:val="00355466"/>
    <w:rsid w:val="003554EC"/>
    <w:rsid w:val="0035563C"/>
    <w:rsid w:val="003560D4"/>
    <w:rsid w:val="003567B6"/>
    <w:rsid w:val="00357039"/>
    <w:rsid w:val="00357A86"/>
    <w:rsid w:val="0036032F"/>
    <w:rsid w:val="003609B2"/>
    <w:rsid w:val="00360CD8"/>
    <w:rsid w:val="00360DAE"/>
    <w:rsid w:val="00361DBA"/>
    <w:rsid w:val="00361DD7"/>
    <w:rsid w:val="003621ED"/>
    <w:rsid w:val="0036266B"/>
    <w:rsid w:val="003635EC"/>
    <w:rsid w:val="00363969"/>
    <w:rsid w:val="00363E25"/>
    <w:rsid w:val="0036411F"/>
    <w:rsid w:val="00364DEA"/>
    <w:rsid w:val="00364E96"/>
    <w:rsid w:val="00365761"/>
    <w:rsid w:val="003657DA"/>
    <w:rsid w:val="00365BAF"/>
    <w:rsid w:val="00365F25"/>
    <w:rsid w:val="00365F30"/>
    <w:rsid w:val="00365FE0"/>
    <w:rsid w:val="0036662A"/>
    <w:rsid w:val="00366E62"/>
    <w:rsid w:val="00366FD1"/>
    <w:rsid w:val="003679F2"/>
    <w:rsid w:val="00367E00"/>
    <w:rsid w:val="00367F1F"/>
    <w:rsid w:val="003705CA"/>
    <w:rsid w:val="00371551"/>
    <w:rsid w:val="0037165B"/>
    <w:rsid w:val="003716C7"/>
    <w:rsid w:val="00371A26"/>
    <w:rsid w:val="00371ADB"/>
    <w:rsid w:val="00371BC1"/>
    <w:rsid w:val="0037261D"/>
    <w:rsid w:val="00372735"/>
    <w:rsid w:val="00372C4F"/>
    <w:rsid w:val="00372E18"/>
    <w:rsid w:val="0037345C"/>
    <w:rsid w:val="003735AB"/>
    <w:rsid w:val="003736E5"/>
    <w:rsid w:val="00373E7D"/>
    <w:rsid w:val="00374180"/>
    <w:rsid w:val="003741C5"/>
    <w:rsid w:val="00374494"/>
    <w:rsid w:val="003747B2"/>
    <w:rsid w:val="00374F6C"/>
    <w:rsid w:val="00375314"/>
    <w:rsid w:val="0037541E"/>
    <w:rsid w:val="00375529"/>
    <w:rsid w:val="00375780"/>
    <w:rsid w:val="00375D78"/>
    <w:rsid w:val="00375F23"/>
    <w:rsid w:val="0037640B"/>
    <w:rsid w:val="003764BD"/>
    <w:rsid w:val="0037652D"/>
    <w:rsid w:val="00376CB8"/>
    <w:rsid w:val="00376CFB"/>
    <w:rsid w:val="00376D31"/>
    <w:rsid w:val="0037702F"/>
    <w:rsid w:val="00377128"/>
    <w:rsid w:val="003771FE"/>
    <w:rsid w:val="003779D3"/>
    <w:rsid w:val="00380154"/>
    <w:rsid w:val="0038075F"/>
    <w:rsid w:val="00381090"/>
    <w:rsid w:val="0038132C"/>
    <w:rsid w:val="0038140D"/>
    <w:rsid w:val="0038227F"/>
    <w:rsid w:val="00382489"/>
    <w:rsid w:val="00383921"/>
    <w:rsid w:val="00383D92"/>
    <w:rsid w:val="0038435C"/>
    <w:rsid w:val="00384537"/>
    <w:rsid w:val="003848D5"/>
    <w:rsid w:val="00384D72"/>
    <w:rsid w:val="0038599F"/>
    <w:rsid w:val="00385C20"/>
    <w:rsid w:val="003875AA"/>
    <w:rsid w:val="00387890"/>
    <w:rsid w:val="0038796C"/>
    <w:rsid w:val="003900D9"/>
    <w:rsid w:val="0039016C"/>
    <w:rsid w:val="0039096B"/>
    <w:rsid w:val="0039127E"/>
    <w:rsid w:val="0039132D"/>
    <w:rsid w:val="003913C9"/>
    <w:rsid w:val="00391901"/>
    <w:rsid w:val="00392B6D"/>
    <w:rsid w:val="00393A48"/>
    <w:rsid w:val="00393D24"/>
    <w:rsid w:val="00393ED0"/>
    <w:rsid w:val="0039404C"/>
    <w:rsid w:val="00394A43"/>
    <w:rsid w:val="00394E7E"/>
    <w:rsid w:val="00394FD2"/>
    <w:rsid w:val="00395330"/>
    <w:rsid w:val="0039732D"/>
    <w:rsid w:val="00397CCF"/>
    <w:rsid w:val="003A07EB"/>
    <w:rsid w:val="003A13A7"/>
    <w:rsid w:val="003A17ED"/>
    <w:rsid w:val="003A2A35"/>
    <w:rsid w:val="003A412F"/>
    <w:rsid w:val="003A4B68"/>
    <w:rsid w:val="003A4D57"/>
    <w:rsid w:val="003A4ED0"/>
    <w:rsid w:val="003A6325"/>
    <w:rsid w:val="003A64D8"/>
    <w:rsid w:val="003A6759"/>
    <w:rsid w:val="003A6B31"/>
    <w:rsid w:val="003A6FB4"/>
    <w:rsid w:val="003A7163"/>
    <w:rsid w:val="003A7204"/>
    <w:rsid w:val="003A78FE"/>
    <w:rsid w:val="003B02DC"/>
    <w:rsid w:val="003B0348"/>
    <w:rsid w:val="003B055F"/>
    <w:rsid w:val="003B06FA"/>
    <w:rsid w:val="003B0807"/>
    <w:rsid w:val="003B0A6E"/>
    <w:rsid w:val="003B0CE5"/>
    <w:rsid w:val="003B0E00"/>
    <w:rsid w:val="003B1854"/>
    <w:rsid w:val="003B1AAF"/>
    <w:rsid w:val="003B1AE5"/>
    <w:rsid w:val="003B1D2D"/>
    <w:rsid w:val="003B22A8"/>
    <w:rsid w:val="003B2390"/>
    <w:rsid w:val="003B2EA8"/>
    <w:rsid w:val="003B3F7E"/>
    <w:rsid w:val="003B4420"/>
    <w:rsid w:val="003B4C70"/>
    <w:rsid w:val="003B5118"/>
    <w:rsid w:val="003B5348"/>
    <w:rsid w:val="003B557E"/>
    <w:rsid w:val="003B6D2E"/>
    <w:rsid w:val="003B7B7C"/>
    <w:rsid w:val="003C0FE5"/>
    <w:rsid w:val="003C1292"/>
    <w:rsid w:val="003C13A3"/>
    <w:rsid w:val="003C13C6"/>
    <w:rsid w:val="003C14A8"/>
    <w:rsid w:val="003C1C44"/>
    <w:rsid w:val="003C1D23"/>
    <w:rsid w:val="003C1E29"/>
    <w:rsid w:val="003C221D"/>
    <w:rsid w:val="003C26EB"/>
    <w:rsid w:val="003C2AF0"/>
    <w:rsid w:val="003C2DC1"/>
    <w:rsid w:val="003C3AE8"/>
    <w:rsid w:val="003C3B7D"/>
    <w:rsid w:val="003C403F"/>
    <w:rsid w:val="003C4108"/>
    <w:rsid w:val="003C463A"/>
    <w:rsid w:val="003C5239"/>
    <w:rsid w:val="003C57D8"/>
    <w:rsid w:val="003C6049"/>
    <w:rsid w:val="003C64C6"/>
    <w:rsid w:val="003C7293"/>
    <w:rsid w:val="003C7D7B"/>
    <w:rsid w:val="003D0462"/>
    <w:rsid w:val="003D058C"/>
    <w:rsid w:val="003D0632"/>
    <w:rsid w:val="003D0AA8"/>
    <w:rsid w:val="003D0C53"/>
    <w:rsid w:val="003D134F"/>
    <w:rsid w:val="003D13E0"/>
    <w:rsid w:val="003D13F4"/>
    <w:rsid w:val="003D15FD"/>
    <w:rsid w:val="003D1F16"/>
    <w:rsid w:val="003D204E"/>
    <w:rsid w:val="003D3721"/>
    <w:rsid w:val="003D37A0"/>
    <w:rsid w:val="003D433F"/>
    <w:rsid w:val="003D46AB"/>
    <w:rsid w:val="003D493A"/>
    <w:rsid w:val="003D4AA6"/>
    <w:rsid w:val="003D4EF1"/>
    <w:rsid w:val="003D4FD2"/>
    <w:rsid w:val="003D5556"/>
    <w:rsid w:val="003D5F75"/>
    <w:rsid w:val="003D6B12"/>
    <w:rsid w:val="003D7B38"/>
    <w:rsid w:val="003E0C1B"/>
    <w:rsid w:val="003E11BD"/>
    <w:rsid w:val="003E22C2"/>
    <w:rsid w:val="003E2509"/>
    <w:rsid w:val="003E28B5"/>
    <w:rsid w:val="003E2C88"/>
    <w:rsid w:val="003E2DFB"/>
    <w:rsid w:val="003E3460"/>
    <w:rsid w:val="003E3922"/>
    <w:rsid w:val="003E3E59"/>
    <w:rsid w:val="003E436B"/>
    <w:rsid w:val="003E47CC"/>
    <w:rsid w:val="003E491D"/>
    <w:rsid w:val="003E4D28"/>
    <w:rsid w:val="003E4EA2"/>
    <w:rsid w:val="003E5845"/>
    <w:rsid w:val="003E5FF1"/>
    <w:rsid w:val="003E6790"/>
    <w:rsid w:val="003E6BA8"/>
    <w:rsid w:val="003E6C0C"/>
    <w:rsid w:val="003E6E77"/>
    <w:rsid w:val="003E7676"/>
    <w:rsid w:val="003E7A3D"/>
    <w:rsid w:val="003F01CA"/>
    <w:rsid w:val="003F04DB"/>
    <w:rsid w:val="003F096A"/>
    <w:rsid w:val="003F1A90"/>
    <w:rsid w:val="003F1C2A"/>
    <w:rsid w:val="003F1FAB"/>
    <w:rsid w:val="003F296C"/>
    <w:rsid w:val="003F309F"/>
    <w:rsid w:val="003F3145"/>
    <w:rsid w:val="003F329A"/>
    <w:rsid w:val="003F35DC"/>
    <w:rsid w:val="003F3849"/>
    <w:rsid w:val="003F4022"/>
    <w:rsid w:val="003F4EAF"/>
    <w:rsid w:val="003F5217"/>
    <w:rsid w:val="003F5A09"/>
    <w:rsid w:val="003F5F0D"/>
    <w:rsid w:val="003F6928"/>
    <w:rsid w:val="003F6C2E"/>
    <w:rsid w:val="003F6E0C"/>
    <w:rsid w:val="003F7366"/>
    <w:rsid w:val="003F73CE"/>
    <w:rsid w:val="003F7449"/>
    <w:rsid w:val="003F7A52"/>
    <w:rsid w:val="003F7CF9"/>
    <w:rsid w:val="003F7FA9"/>
    <w:rsid w:val="0040121B"/>
    <w:rsid w:val="004012C8"/>
    <w:rsid w:val="00401CFB"/>
    <w:rsid w:val="0040209D"/>
    <w:rsid w:val="0040260C"/>
    <w:rsid w:val="00402684"/>
    <w:rsid w:val="00402CDC"/>
    <w:rsid w:val="00403042"/>
    <w:rsid w:val="00404497"/>
    <w:rsid w:val="00405265"/>
    <w:rsid w:val="0040549C"/>
    <w:rsid w:val="00405538"/>
    <w:rsid w:val="0040567A"/>
    <w:rsid w:val="00405994"/>
    <w:rsid w:val="0040601C"/>
    <w:rsid w:val="0040611B"/>
    <w:rsid w:val="004061E3"/>
    <w:rsid w:val="004061EB"/>
    <w:rsid w:val="00406464"/>
    <w:rsid w:val="004066F0"/>
    <w:rsid w:val="004071C0"/>
    <w:rsid w:val="00407518"/>
    <w:rsid w:val="00407B8E"/>
    <w:rsid w:val="00407DFA"/>
    <w:rsid w:val="00410AB5"/>
    <w:rsid w:val="00410CB6"/>
    <w:rsid w:val="00410CFC"/>
    <w:rsid w:val="00410F37"/>
    <w:rsid w:val="00411088"/>
    <w:rsid w:val="00411988"/>
    <w:rsid w:val="00412128"/>
    <w:rsid w:val="004122E9"/>
    <w:rsid w:val="00412ACC"/>
    <w:rsid w:val="004136E4"/>
    <w:rsid w:val="004137FB"/>
    <w:rsid w:val="0041471D"/>
    <w:rsid w:val="004147E7"/>
    <w:rsid w:val="004157AB"/>
    <w:rsid w:val="00415A31"/>
    <w:rsid w:val="00416AB0"/>
    <w:rsid w:val="0041753C"/>
    <w:rsid w:val="00417A32"/>
    <w:rsid w:val="004201DF"/>
    <w:rsid w:val="0042070C"/>
    <w:rsid w:val="00420722"/>
    <w:rsid w:val="00420C83"/>
    <w:rsid w:val="004214D5"/>
    <w:rsid w:val="00421840"/>
    <w:rsid w:val="004219F7"/>
    <w:rsid w:val="00421F08"/>
    <w:rsid w:val="00422177"/>
    <w:rsid w:val="00422580"/>
    <w:rsid w:val="00422586"/>
    <w:rsid w:val="0042283B"/>
    <w:rsid w:val="00422EEA"/>
    <w:rsid w:val="0042368B"/>
    <w:rsid w:val="004238C4"/>
    <w:rsid w:val="00423F81"/>
    <w:rsid w:val="00424638"/>
    <w:rsid w:val="004248CD"/>
    <w:rsid w:val="00424A23"/>
    <w:rsid w:val="00425CDE"/>
    <w:rsid w:val="0042608E"/>
    <w:rsid w:val="004262E1"/>
    <w:rsid w:val="00426A50"/>
    <w:rsid w:val="004270C3"/>
    <w:rsid w:val="00427289"/>
    <w:rsid w:val="0042760A"/>
    <w:rsid w:val="00427768"/>
    <w:rsid w:val="00427890"/>
    <w:rsid w:val="00430480"/>
    <w:rsid w:val="00430A34"/>
    <w:rsid w:val="00431045"/>
    <w:rsid w:val="004316B3"/>
    <w:rsid w:val="004316FB"/>
    <w:rsid w:val="00432040"/>
    <w:rsid w:val="00432064"/>
    <w:rsid w:val="004321A2"/>
    <w:rsid w:val="0043257A"/>
    <w:rsid w:val="004326AA"/>
    <w:rsid w:val="0043283E"/>
    <w:rsid w:val="00433D6E"/>
    <w:rsid w:val="004349EA"/>
    <w:rsid w:val="00435B10"/>
    <w:rsid w:val="00435FB4"/>
    <w:rsid w:val="00436207"/>
    <w:rsid w:val="0043658C"/>
    <w:rsid w:val="00436689"/>
    <w:rsid w:val="00436BDC"/>
    <w:rsid w:val="00436C02"/>
    <w:rsid w:val="00436DCF"/>
    <w:rsid w:val="004372FE"/>
    <w:rsid w:val="00437C50"/>
    <w:rsid w:val="0044004C"/>
    <w:rsid w:val="00440373"/>
    <w:rsid w:val="00440602"/>
    <w:rsid w:val="0044082E"/>
    <w:rsid w:val="00440C36"/>
    <w:rsid w:val="00440E95"/>
    <w:rsid w:val="0044174A"/>
    <w:rsid w:val="00441E28"/>
    <w:rsid w:val="0044250C"/>
    <w:rsid w:val="00442BBA"/>
    <w:rsid w:val="00442D57"/>
    <w:rsid w:val="004432CD"/>
    <w:rsid w:val="00443972"/>
    <w:rsid w:val="00444BEE"/>
    <w:rsid w:val="00444CF6"/>
    <w:rsid w:val="004454CA"/>
    <w:rsid w:val="00445879"/>
    <w:rsid w:val="004458B2"/>
    <w:rsid w:val="00445A31"/>
    <w:rsid w:val="00445EBF"/>
    <w:rsid w:val="00446018"/>
    <w:rsid w:val="00446779"/>
    <w:rsid w:val="0044695B"/>
    <w:rsid w:val="00446DA1"/>
    <w:rsid w:val="004470C2"/>
    <w:rsid w:val="004470CA"/>
    <w:rsid w:val="004479F4"/>
    <w:rsid w:val="00447AA6"/>
    <w:rsid w:val="00447CB7"/>
    <w:rsid w:val="00447D25"/>
    <w:rsid w:val="00447E56"/>
    <w:rsid w:val="004501B9"/>
    <w:rsid w:val="004503AC"/>
    <w:rsid w:val="00450757"/>
    <w:rsid w:val="004509CF"/>
    <w:rsid w:val="00450BEE"/>
    <w:rsid w:val="00450D34"/>
    <w:rsid w:val="0045112B"/>
    <w:rsid w:val="00451416"/>
    <w:rsid w:val="004531B6"/>
    <w:rsid w:val="004536B8"/>
    <w:rsid w:val="00453B6C"/>
    <w:rsid w:val="00454037"/>
    <w:rsid w:val="00454266"/>
    <w:rsid w:val="004542C3"/>
    <w:rsid w:val="0045469D"/>
    <w:rsid w:val="00454F78"/>
    <w:rsid w:val="004551D1"/>
    <w:rsid w:val="00455E24"/>
    <w:rsid w:val="00456325"/>
    <w:rsid w:val="00456470"/>
    <w:rsid w:val="004600E0"/>
    <w:rsid w:val="004603C4"/>
    <w:rsid w:val="0046076B"/>
    <w:rsid w:val="00460A43"/>
    <w:rsid w:val="00460F10"/>
    <w:rsid w:val="00460FC9"/>
    <w:rsid w:val="0046164C"/>
    <w:rsid w:val="00461984"/>
    <w:rsid w:val="00461BE4"/>
    <w:rsid w:val="0046206F"/>
    <w:rsid w:val="00462818"/>
    <w:rsid w:val="004632B7"/>
    <w:rsid w:val="00463765"/>
    <w:rsid w:val="00464296"/>
    <w:rsid w:val="00464DF0"/>
    <w:rsid w:val="004654D3"/>
    <w:rsid w:val="00465C40"/>
    <w:rsid w:val="00466423"/>
    <w:rsid w:val="0046655F"/>
    <w:rsid w:val="0046659F"/>
    <w:rsid w:val="00466A4E"/>
    <w:rsid w:val="004670B2"/>
    <w:rsid w:val="00467C53"/>
    <w:rsid w:val="00467D26"/>
    <w:rsid w:val="0047014E"/>
    <w:rsid w:val="0047033E"/>
    <w:rsid w:val="00470441"/>
    <w:rsid w:val="00470DB9"/>
    <w:rsid w:val="00470F69"/>
    <w:rsid w:val="004710B9"/>
    <w:rsid w:val="00471236"/>
    <w:rsid w:val="0047132F"/>
    <w:rsid w:val="0047148E"/>
    <w:rsid w:val="0047176C"/>
    <w:rsid w:val="004719EE"/>
    <w:rsid w:val="00471ACC"/>
    <w:rsid w:val="00471EB4"/>
    <w:rsid w:val="004736D7"/>
    <w:rsid w:val="004736DE"/>
    <w:rsid w:val="00473E8B"/>
    <w:rsid w:val="00474AA3"/>
    <w:rsid w:val="00474D6F"/>
    <w:rsid w:val="00475865"/>
    <w:rsid w:val="00475C82"/>
    <w:rsid w:val="00476077"/>
    <w:rsid w:val="0047611D"/>
    <w:rsid w:val="0047617C"/>
    <w:rsid w:val="004769DE"/>
    <w:rsid w:val="00477035"/>
    <w:rsid w:val="00477220"/>
    <w:rsid w:val="00477765"/>
    <w:rsid w:val="004802B7"/>
    <w:rsid w:val="004806AB"/>
    <w:rsid w:val="004815E1"/>
    <w:rsid w:val="00481646"/>
    <w:rsid w:val="0048189E"/>
    <w:rsid w:val="00481C6C"/>
    <w:rsid w:val="00482263"/>
    <w:rsid w:val="00482273"/>
    <w:rsid w:val="00482321"/>
    <w:rsid w:val="00482565"/>
    <w:rsid w:val="0048258B"/>
    <w:rsid w:val="00482863"/>
    <w:rsid w:val="00482B10"/>
    <w:rsid w:val="00482DBF"/>
    <w:rsid w:val="0048408E"/>
    <w:rsid w:val="0048420A"/>
    <w:rsid w:val="004842A5"/>
    <w:rsid w:val="0048495E"/>
    <w:rsid w:val="00484C24"/>
    <w:rsid w:val="00485776"/>
    <w:rsid w:val="00485E07"/>
    <w:rsid w:val="004863D2"/>
    <w:rsid w:val="00486E0D"/>
    <w:rsid w:val="00486E81"/>
    <w:rsid w:val="00487214"/>
    <w:rsid w:val="00487576"/>
    <w:rsid w:val="004877CC"/>
    <w:rsid w:val="00487A0D"/>
    <w:rsid w:val="00487B5F"/>
    <w:rsid w:val="00487DEC"/>
    <w:rsid w:val="00490436"/>
    <w:rsid w:val="00490883"/>
    <w:rsid w:val="00490DAA"/>
    <w:rsid w:val="00490E1E"/>
    <w:rsid w:val="00490F0C"/>
    <w:rsid w:val="0049121F"/>
    <w:rsid w:val="00491760"/>
    <w:rsid w:val="004917BC"/>
    <w:rsid w:val="004923DE"/>
    <w:rsid w:val="004924D2"/>
    <w:rsid w:val="00492589"/>
    <w:rsid w:val="004930B9"/>
    <w:rsid w:val="00493306"/>
    <w:rsid w:val="004935EF"/>
    <w:rsid w:val="004939CE"/>
    <w:rsid w:val="00493ADD"/>
    <w:rsid w:val="00493B9E"/>
    <w:rsid w:val="00493FB8"/>
    <w:rsid w:val="00494D11"/>
    <w:rsid w:val="004950B3"/>
    <w:rsid w:val="00495B36"/>
    <w:rsid w:val="004965F5"/>
    <w:rsid w:val="00496826"/>
    <w:rsid w:val="004978AE"/>
    <w:rsid w:val="00497BC5"/>
    <w:rsid w:val="00497C38"/>
    <w:rsid w:val="00497F8D"/>
    <w:rsid w:val="004A037A"/>
    <w:rsid w:val="004A0901"/>
    <w:rsid w:val="004A0CA8"/>
    <w:rsid w:val="004A1464"/>
    <w:rsid w:val="004A1FED"/>
    <w:rsid w:val="004A2757"/>
    <w:rsid w:val="004A2DA7"/>
    <w:rsid w:val="004A34E8"/>
    <w:rsid w:val="004A365E"/>
    <w:rsid w:val="004A3DA4"/>
    <w:rsid w:val="004A4243"/>
    <w:rsid w:val="004A45F8"/>
    <w:rsid w:val="004A4D57"/>
    <w:rsid w:val="004A525A"/>
    <w:rsid w:val="004A56F1"/>
    <w:rsid w:val="004A5E9D"/>
    <w:rsid w:val="004A5F4C"/>
    <w:rsid w:val="004A6131"/>
    <w:rsid w:val="004A61B3"/>
    <w:rsid w:val="004A656F"/>
    <w:rsid w:val="004A6B29"/>
    <w:rsid w:val="004A738B"/>
    <w:rsid w:val="004A7970"/>
    <w:rsid w:val="004A7AA5"/>
    <w:rsid w:val="004B030B"/>
    <w:rsid w:val="004B0A42"/>
    <w:rsid w:val="004B0A65"/>
    <w:rsid w:val="004B0F50"/>
    <w:rsid w:val="004B143F"/>
    <w:rsid w:val="004B243F"/>
    <w:rsid w:val="004B275D"/>
    <w:rsid w:val="004B28CF"/>
    <w:rsid w:val="004B3D71"/>
    <w:rsid w:val="004B48BF"/>
    <w:rsid w:val="004B48E2"/>
    <w:rsid w:val="004B49D6"/>
    <w:rsid w:val="004B4AF2"/>
    <w:rsid w:val="004B55B4"/>
    <w:rsid w:val="004B67DC"/>
    <w:rsid w:val="004B6AF8"/>
    <w:rsid w:val="004B6C2B"/>
    <w:rsid w:val="004B7176"/>
    <w:rsid w:val="004B7543"/>
    <w:rsid w:val="004B7838"/>
    <w:rsid w:val="004B7A8F"/>
    <w:rsid w:val="004B7D02"/>
    <w:rsid w:val="004C0BD5"/>
    <w:rsid w:val="004C1092"/>
    <w:rsid w:val="004C13A2"/>
    <w:rsid w:val="004C15F9"/>
    <w:rsid w:val="004C1792"/>
    <w:rsid w:val="004C1E72"/>
    <w:rsid w:val="004C1F1C"/>
    <w:rsid w:val="004C2BF3"/>
    <w:rsid w:val="004C2DD9"/>
    <w:rsid w:val="004C320E"/>
    <w:rsid w:val="004C3268"/>
    <w:rsid w:val="004C352A"/>
    <w:rsid w:val="004C3BF7"/>
    <w:rsid w:val="004C3C1D"/>
    <w:rsid w:val="004C4472"/>
    <w:rsid w:val="004C45AE"/>
    <w:rsid w:val="004C5259"/>
    <w:rsid w:val="004C5277"/>
    <w:rsid w:val="004C5284"/>
    <w:rsid w:val="004C52F7"/>
    <w:rsid w:val="004C5BA8"/>
    <w:rsid w:val="004C64FF"/>
    <w:rsid w:val="004C6AA4"/>
    <w:rsid w:val="004C703C"/>
    <w:rsid w:val="004C7BA8"/>
    <w:rsid w:val="004C7E91"/>
    <w:rsid w:val="004C7F4C"/>
    <w:rsid w:val="004D0028"/>
    <w:rsid w:val="004D0F19"/>
    <w:rsid w:val="004D12D6"/>
    <w:rsid w:val="004D265A"/>
    <w:rsid w:val="004D2759"/>
    <w:rsid w:val="004D2A7C"/>
    <w:rsid w:val="004D2AF9"/>
    <w:rsid w:val="004D2E86"/>
    <w:rsid w:val="004D3058"/>
    <w:rsid w:val="004D417A"/>
    <w:rsid w:val="004D47F4"/>
    <w:rsid w:val="004D4D16"/>
    <w:rsid w:val="004D5041"/>
    <w:rsid w:val="004D5152"/>
    <w:rsid w:val="004D5817"/>
    <w:rsid w:val="004D670F"/>
    <w:rsid w:val="004D6A0F"/>
    <w:rsid w:val="004D6EF5"/>
    <w:rsid w:val="004D7452"/>
    <w:rsid w:val="004E02FB"/>
    <w:rsid w:val="004E0439"/>
    <w:rsid w:val="004E044A"/>
    <w:rsid w:val="004E0F1C"/>
    <w:rsid w:val="004E12C0"/>
    <w:rsid w:val="004E1C70"/>
    <w:rsid w:val="004E2567"/>
    <w:rsid w:val="004E3083"/>
    <w:rsid w:val="004E34AC"/>
    <w:rsid w:val="004E40F1"/>
    <w:rsid w:val="004E419F"/>
    <w:rsid w:val="004E44AB"/>
    <w:rsid w:val="004E4B01"/>
    <w:rsid w:val="004E4BC1"/>
    <w:rsid w:val="004E52F6"/>
    <w:rsid w:val="004E5B68"/>
    <w:rsid w:val="004E70AA"/>
    <w:rsid w:val="004E7302"/>
    <w:rsid w:val="004E75FD"/>
    <w:rsid w:val="004E789E"/>
    <w:rsid w:val="004E7B11"/>
    <w:rsid w:val="004E7D8E"/>
    <w:rsid w:val="004F0252"/>
    <w:rsid w:val="004F05B2"/>
    <w:rsid w:val="004F0AE5"/>
    <w:rsid w:val="004F122C"/>
    <w:rsid w:val="004F177E"/>
    <w:rsid w:val="004F1BC1"/>
    <w:rsid w:val="004F2162"/>
    <w:rsid w:val="004F227A"/>
    <w:rsid w:val="004F243B"/>
    <w:rsid w:val="004F270C"/>
    <w:rsid w:val="004F3A9C"/>
    <w:rsid w:val="004F407C"/>
    <w:rsid w:val="004F5920"/>
    <w:rsid w:val="004F65E4"/>
    <w:rsid w:val="004F6B0C"/>
    <w:rsid w:val="004F7315"/>
    <w:rsid w:val="004F73E8"/>
    <w:rsid w:val="00500428"/>
    <w:rsid w:val="00500D9F"/>
    <w:rsid w:val="0050103D"/>
    <w:rsid w:val="0050116D"/>
    <w:rsid w:val="00501213"/>
    <w:rsid w:val="00501843"/>
    <w:rsid w:val="00502B86"/>
    <w:rsid w:val="0050332F"/>
    <w:rsid w:val="00503476"/>
    <w:rsid w:val="0050394C"/>
    <w:rsid w:val="00503D5C"/>
    <w:rsid w:val="0050439E"/>
    <w:rsid w:val="005043B2"/>
    <w:rsid w:val="0050488A"/>
    <w:rsid w:val="00505158"/>
    <w:rsid w:val="0050522F"/>
    <w:rsid w:val="00505362"/>
    <w:rsid w:val="0050538E"/>
    <w:rsid w:val="005057CB"/>
    <w:rsid w:val="00505A1E"/>
    <w:rsid w:val="00506344"/>
    <w:rsid w:val="0050637C"/>
    <w:rsid w:val="005066D0"/>
    <w:rsid w:val="005069D7"/>
    <w:rsid w:val="00507416"/>
    <w:rsid w:val="00507F18"/>
    <w:rsid w:val="00511294"/>
    <w:rsid w:val="005114B1"/>
    <w:rsid w:val="00511E1B"/>
    <w:rsid w:val="0051217F"/>
    <w:rsid w:val="005124EB"/>
    <w:rsid w:val="00512CB5"/>
    <w:rsid w:val="005138FA"/>
    <w:rsid w:val="00513AD3"/>
    <w:rsid w:val="00514051"/>
    <w:rsid w:val="00514925"/>
    <w:rsid w:val="00514AB9"/>
    <w:rsid w:val="00514EA3"/>
    <w:rsid w:val="005152BB"/>
    <w:rsid w:val="005156F5"/>
    <w:rsid w:val="00515CE2"/>
    <w:rsid w:val="00515EC8"/>
    <w:rsid w:val="005160C4"/>
    <w:rsid w:val="00516723"/>
    <w:rsid w:val="00516BDE"/>
    <w:rsid w:val="00516F75"/>
    <w:rsid w:val="005171A7"/>
    <w:rsid w:val="00517512"/>
    <w:rsid w:val="0051799A"/>
    <w:rsid w:val="00520AAD"/>
    <w:rsid w:val="00520B9F"/>
    <w:rsid w:val="00521527"/>
    <w:rsid w:val="0052237F"/>
    <w:rsid w:val="00522F44"/>
    <w:rsid w:val="00523160"/>
    <w:rsid w:val="00523410"/>
    <w:rsid w:val="0052376F"/>
    <w:rsid w:val="0052380E"/>
    <w:rsid w:val="00523E49"/>
    <w:rsid w:val="0052416F"/>
    <w:rsid w:val="005247B5"/>
    <w:rsid w:val="00524B75"/>
    <w:rsid w:val="00524DBB"/>
    <w:rsid w:val="00524E1F"/>
    <w:rsid w:val="00525C0E"/>
    <w:rsid w:val="00525E29"/>
    <w:rsid w:val="0052649B"/>
    <w:rsid w:val="00526639"/>
    <w:rsid w:val="0052675B"/>
    <w:rsid w:val="0052678E"/>
    <w:rsid w:val="00526F26"/>
    <w:rsid w:val="00526FCF"/>
    <w:rsid w:val="00527163"/>
    <w:rsid w:val="005277A4"/>
    <w:rsid w:val="00530003"/>
    <w:rsid w:val="00530603"/>
    <w:rsid w:val="00530611"/>
    <w:rsid w:val="00531593"/>
    <w:rsid w:val="00531BF6"/>
    <w:rsid w:val="00531EB9"/>
    <w:rsid w:val="0053203A"/>
    <w:rsid w:val="005323D9"/>
    <w:rsid w:val="00532D10"/>
    <w:rsid w:val="0053328A"/>
    <w:rsid w:val="005340C5"/>
    <w:rsid w:val="00534502"/>
    <w:rsid w:val="005347FF"/>
    <w:rsid w:val="00534A9B"/>
    <w:rsid w:val="00534FE7"/>
    <w:rsid w:val="005354A3"/>
    <w:rsid w:val="005357D5"/>
    <w:rsid w:val="0053590F"/>
    <w:rsid w:val="00536DA6"/>
    <w:rsid w:val="00537A13"/>
    <w:rsid w:val="00537D06"/>
    <w:rsid w:val="00537D16"/>
    <w:rsid w:val="00537DF9"/>
    <w:rsid w:val="00540132"/>
    <w:rsid w:val="00540253"/>
    <w:rsid w:val="00540753"/>
    <w:rsid w:val="005409C8"/>
    <w:rsid w:val="00540BD2"/>
    <w:rsid w:val="00540F75"/>
    <w:rsid w:val="00541579"/>
    <w:rsid w:val="005415B1"/>
    <w:rsid w:val="0054219D"/>
    <w:rsid w:val="005428EF"/>
    <w:rsid w:val="00542A1C"/>
    <w:rsid w:val="00542D2A"/>
    <w:rsid w:val="00542EDE"/>
    <w:rsid w:val="00543644"/>
    <w:rsid w:val="00543C26"/>
    <w:rsid w:val="00543C3F"/>
    <w:rsid w:val="005445BB"/>
    <w:rsid w:val="00544B29"/>
    <w:rsid w:val="00544FEB"/>
    <w:rsid w:val="00545174"/>
    <w:rsid w:val="00545536"/>
    <w:rsid w:val="005456DF"/>
    <w:rsid w:val="00546A68"/>
    <w:rsid w:val="00546F28"/>
    <w:rsid w:val="00547534"/>
    <w:rsid w:val="00547E8C"/>
    <w:rsid w:val="00547FF8"/>
    <w:rsid w:val="00550154"/>
    <w:rsid w:val="00550D95"/>
    <w:rsid w:val="005513D7"/>
    <w:rsid w:val="005514D0"/>
    <w:rsid w:val="005517D5"/>
    <w:rsid w:val="00551811"/>
    <w:rsid w:val="00551824"/>
    <w:rsid w:val="00551946"/>
    <w:rsid w:val="00551C3E"/>
    <w:rsid w:val="00551DB1"/>
    <w:rsid w:val="00551EBE"/>
    <w:rsid w:val="00552238"/>
    <w:rsid w:val="00552BCF"/>
    <w:rsid w:val="00552DCD"/>
    <w:rsid w:val="00552F0C"/>
    <w:rsid w:val="00553044"/>
    <w:rsid w:val="005538B9"/>
    <w:rsid w:val="00553932"/>
    <w:rsid w:val="0055454A"/>
    <w:rsid w:val="00554B8B"/>
    <w:rsid w:val="00555459"/>
    <w:rsid w:val="00555749"/>
    <w:rsid w:val="00555E47"/>
    <w:rsid w:val="00556551"/>
    <w:rsid w:val="005567C7"/>
    <w:rsid w:val="00556DF7"/>
    <w:rsid w:val="00557401"/>
    <w:rsid w:val="005575A5"/>
    <w:rsid w:val="0055777B"/>
    <w:rsid w:val="00557A29"/>
    <w:rsid w:val="00557CDB"/>
    <w:rsid w:val="0056157B"/>
    <w:rsid w:val="00561B7D"/>
    <w:rsid w:val="0056240F"/>
    <w:rsid w:val="00562573"/>
    <w:rsid w:val="005628BA"/>
    <w:rsid w:val="00562A4A"/>
    <w:rsid w:val="00562B3C"/>
    <w:rsid w:val="00562BC6"/>
    <w:rsid w:val="00562EB0"/>
    <w:rsid w:val="00562F30"/>
    <w:rsid w:val="00563008"/>
    <w:rsid w:val="00563340"/>
    <w:rsid w:val="0056365C"/>
    <w:rsid w:val="00563882"/>
    <w:rsid w:val="00564468"/>
    <w:rsid w:val="00564D17"/>
    <w:rsid w:val="00564F16"/>
    <w:rsid w:val="0056545A"/>
    <w:rsid w:val="00565AE2"/>
    <w:rsid w:val="00565F1A"/>
    <w:rsid w:val="005662BA"/>
    <w:rsid w:val="005664AC"/>
    <w:rsid w:val="005664E9"/>
    <w:rsid w:val="005667E4"/>
    <w:rsid w:val="00566A1C"/>
    <w:rsid w:val="00566CDE"/>
    <w:rsid w:val="00566ECB"/>
    <w:rsid w:val="0056731B"/>
    <w:rsid w:val="005704DF"/>
    <w:rsid w:val="0057067A"/>
    <w:rsid w:val="0057077D"/>
    <w:rsid w:val="00570856"/>
    <w:rsid w:val="005711B3"/>
    <w:rsid w:val="005711CB"/>
    <w:rsid w:val="005718BA"/>
    <w:rsid w:val="005718C4"/>
    <w:rsid w:val="00571C95"/>
    <w:rsid w:val="005722BB"/>
    <w:rsid w:val="00572368"/>
    <w:rsid w:val="00572BBE"/>
    <w:rsid w:val="00572ED9"/>
    <w:rsid w:val="0057304B"/>
    <w:rsid w:val="0057363D"/>
    <w:rsid w:val="00573810"/>
    <w:rsid w:val="00573A0D"/>
    <w:rsid w:val="00573FAD"/>
    <w:rsid w:val="00574320"/>
    <w:rsid w:val="00574372"/>
    <w:rsid w:val="00574C23"/>
    <w:rsid w:val="00574E79"/>
    <w:rsid w:val="005753E5"/>
    <w:rsid w:val="00575563"/>
    <w:rsid w:val="00575768"/>
    <w:rsid w:val="005759CF"/>
    <w:rsid w:val="005760AB"/>
    <w:rsid w:val="005761CC"/>
    <w:rsid w:val="00576D64"/>
    <w:rsid w:val="00577557"/>
    <w:rsid w:val="00580AF2"/>
    <w:rsid w:val="00580EAA"/>
    <w:rsid w:val="005810FA"/>
    <w:rsid w:val="00581771"/>
    <w:rsid w:val="00581CE7"/>
    <w:rsid w:val="00581D62"/>
    <w:rsid w:val="0058228A"/>
    <w:rsid w:val="00582BC4"/>
    <w:rsid w:val="005834F8"/>
    <w:rsid w:val="00583AFB"/>
    <w:rsid w:val="00583BB3"/>
    <w:rsid w:val="005851EA"/>
    <w:rsid w:val="00585284"/>
    <w:rsid w:val="00585329"/>
    <w:rsid w:val="0058596E"/>
    <w:rsid w:val="0058658D"/>
    <w:rsid w:val="0058670B"/>
    <w:rsid w:val="005868AF"/>
    <w:rsid w:val="00586910"/>
    <w:rsid w:val="00586A96"/>
    <w:rsid w:val="00586AE0"/>
    <w:rsid w:val="0058727A"/>
    <w:rsid w:val="005874C4"/>
    <w:rsid w:val="0058777F"/>
    <w:rsid w:val="005878E1"/>
    <w:rsid w:val="00587F2D"/>
    <w:rsid w:val="00590501"/>
    <w:rsid w:val="00590A67"/>
    <w:rsid w:val="00590D68"/>
    <w:rsid w:val="00591A92"/>
    <w:rsid w:val="00591CD2"/>
    <w:rsid w:val="00591D47"/>
    <w:rsid w:val="0059255D"/>
    <w:rsid w:val="0059278B"/>
    <w:rsid w:val="00592CAB"/>
    <w:rsid w:val="00592CC1"/>
    <w:rsid w:val="00592D68"/>
    <w:rsid w:val="005934E1"/>
    <w:rsid w:val="005936AB"/>
    <w:rsid w:val="005940CD"/>
    <w:rsid w:val="00595207"/>
    <w:rsid w:val="005952B5"/>
    <w:rsid w:val="0059531B"/>
    <w:rsid w:val="0059579F"/>
    <w:rsid w:val="00596497"/>
    <w:rsid w:val="00596C9E"/>
    <w:rsid w:val="005979A1"/>
    <w:rsid w:val="005A027B"/>
    <w:rsid w:val="005A07F4"/>
    <w:rsid w:val="005A0CB5"/>
    <w:rsid w:val="005A1211"/>
    <w:rsid w:val="005A137E"/>
    <w:rsid w:val="005A2417"/>
    <w:rsid w:val="005A253C"/>
    <w:rsid w:val="005A2E80"/>
    <w:rsid w:val="005A2F56"/>
    <w:rsid w:val="005A3078"/>
    <w:rsid w:val="005A371A"/>
    <w:rsid w:val="005A39BB"/>
    <w:rsid w:val="005A3BAD"/>
    <w:rsid w:val="005A3F35"/>
    <w:rsid w:val="005A4295"/>
    <w:rsid w:val="005A4D29"/>
    <w:rsid w:val="005A505E"/>
    <w:rsid w:val="005A59C6"/>
    <w:rsid w:val="005A5FA3"/>
    <w:rsid w:val="005A6180"/>
    <w:rsid w:val="005A6285"/>
    <w:rsid w:val="005A6B9E"/>
    <w:rsid w:val="005A6F6A"/>
    <w:rsid w:val="005A7085"/>
    <w:rsid w:val="005A7225"/>
    <w:rsid w:val="005A748E"/>
    <w:rsid w:val="005A7DD5"/>
    <w:rsid w:val="005B093D"/>
    <w:rsid w:val="005B0AFE"/>
    <w:rsid w:val="005B0FD8"/>
    <w:rsid w:val="005B131F"/>
    <w:rsid w:val="005B181F"/>
    <w:rsid w:val="005B1ACA"/>
    <w:rsid w:val="005B2B09"/>
    <w:rsid w:val="005B2D8E"/>
    <w:rsid w:val="005B3051"/>
    <w:rsid w:val="005B33E2"/>
    <w:rsid w:val="005B35CE"/>
    <w:rsid w:val="005B3857"/>
    <w:rsid w:val="005B3D97"/>
    <w:rsid w:val="005B4276"/>
    <w:rsid w:val="005B43C8"/>
    <w:rsid w:val="005B4401"/>
    <w:rsid w:val="005B46E2"/>
    <w:rsid w:val="005B47C2"/>
    <w:rsid w:val="005B4AAB"/>
    <w:rsid w:val="005B4F77"/>
    <w:rsid w:val="005B5440"/>
    <w:rsid w:val="005B60A5"/>
    <w:rsid w:val="005B6629"/>
    <w:rsid w:val="005B6644"/>
    <w:rsid w:val="005B73A0"/>
    <w:rsid w:val="005B77ED"/>
    <w:rsid w:val="005B7E3C"/>
    <w:rsid w:val="005C02B6"/>
    <w:rsid w:val="005C03E0"/>
    <w:rsid w:val="005C0C7C"/>
    <w:rsid w:val="005C1C88"/>
    <w:rsid w:val="005C2444"/>
    <w:rsid w:val="005C3423"/>
    <w:rsid w:val="005C373C"/>
    <w:rsid w:val="005C394A"/>
    <w:rsid w:val="005C3AD3"/>
    <w:rsid w:val="005C3AE3"/>
    <w:rsid w:val="005C3C8B"/>
    <w:rsid w:val="005C41D0"/>
    <w:rsid w:val="005C4A61"/>
    <w:rsid w:val="005C4AE8"/>
    <w:rsid w:val="005C501D"/>
    <w:rsid w:val="005C55D3"/>
    <w:rsid w:val="005C57D1"/>
    <w:rsid w:val="005C59EE"/>
    <w:rsid w:val="005C60C6"/>
    <w:rsid w:val="005C6514"/>
    <w:rsid w:val="005C6D73"/>
    <w:rsid w:val="005C723E"/>
    <w:rsid w:val="005C7417"/>
    <w:rsid w:val="005C7480"/>
    <w:rsid w:val="005C7F27"/>
    <w:rsid w:val="005D0890"/>
    <w:rsid w:val="005D0FEA"/>
    <w:rsid w:val="005D1236"/>
    <w:rsid w:val="005D1601"/>
    <w:rsid w:val="005D1AC5"/>
    <w:rsid w:val="005D1B55"/>
    <w:rsid w:val="005D231D"/>
    <w:rsid w:val="005D27D8"/>
    <w:rsid w:val="005D2AF0"/>
    <w:rsid w:val="005D357D"/>
    <w:rsid w:val="005D35E2"/>
    <w:rsid w:val="005D3B28"/>
    <w:rsid w:val="005D412F"/>
    <w:rsid w:val="005D432F"/>
    <w:rsid w:val="005D48FB"/>
    <w:rsid w:val="005D4B75"/>
    <w:rsid w:val="005D4DB6"/>
    <w:rsid w:val="005D5231"/>
    <w:rsid w:val="005D5E89"/>
    <w:rsid w:val="005D6196"/>
    <w:rsid w:val="005D674A"/>
    <w:rsid w:val="005D6D31"/>
    <w:rsid w:val="005D6F87"/>
    <w:rsid w:val="005D7001"/>
    <w:rsid w:val="005E00F2"/>
    <w:rsid w:val="005E06BB"/>
    <w:rsid w:val="005E0AF6"/>
    <w:rsid w:val="005E0FBA"/>
    <w:rsid w:val="005E1091"/>
    <w:rsid w:val="005E18C0"/>
    <w:rsid w:val="005E1AEF"/>
    <w:rsid w:val="005E2381"/>
    <w:rsid w:val="005E30F2"/>
    <w:rsid w:val="005E395F"/>
    <w:rsid w:val="005E3B0A"/>
    <w:rsid w:val="005E3C20"/>
    <w:rsid w:val="005E4604"/>
    <w:rsid w:val="005E4ACB"/>
    <w:rsid w:val="005E4B2E"/>
    <w:rsid w:val="005E522D"/>
    <w:rsid w:val="005E53BB"/>
    <w:rsid w:val="005E54B7"/>
    <w:rsid w:val="005E5C0F"/>
    <w:rsid w:val="005E5C9A"/>
    <w:rsid w:val="005E66C8"/>
    <w:rsid w:val="005E77E5"/>
    <w:rsid w:val="005E7ED6"/>
    <w:rsid w:val="005F015A"/>
    <w:rsid w:val="005F0D65"/>
    <w:rsid w:val="005F120E"/>
    <w:rsid w:val="005F190A"/>
    <w:rsid w:val="005F1A16"/>
    <w:rsid w:val="005F1A7A"/>
    <w:rsid w:val="005F1FA0"/>
    <w:rsid w:val="005F2029"/>
    <w:rsid w:val="005F2714"/>
    <w:rsid w:val="005F29CB"/>
    <w:rsid w:val="005F2D97"/>
    <w:rsid w:val="005F3594"/>
    <w:rsid w:val="005F3967"/>
    <w:rsid w:val="005F48E4"/>
    <w:rsid w:val="005F4AC0"/>
    <w:rsid w:val="005F5368"/>
    <w:rsid w:val="005F5633"/>
    <w:rsid w:val="005F61D8"/>
    <w:rsid w:val="005F65DE"/>
    <w:rsid w:val="005F6DF6"/>
    <w:rsid w:val="005F6F6B"/>
    <w:rsid w:val="005F7249"/>
    <w:rsid w:val="005F736D"/>
    <w:rsid w:val="005F7618"/>
    <w:rsid w:val="005F774E"/>
    <w:rsid w:val="005F7F17"/>
    <w:rsid w:val="006005FA"/>
    <w:rsid w:val="0060070E"/>
    <w:rsid w:val="00600A7F"/>
    <w:rsid w:val="00600FF0"/>
    <w:rsid w:val="00601011"/>
    <w:rsid w:val="00601308"/>
    <w:rsid w:val="0060205B"/>
    <w:rsid w:val="00602C9A"/>
    <w:rsid w:val="00602FD2"/>
    <w:rsid w:val="006046ED"/>
    <w:rsid w:val="00605714"/>
    <w:rsid w:val="0060584E"/>
    <w:rsid w:val="00605C27"/>
    <w:rsid w:val="006064D0"/>
    <w:rsid w:val="00606611"/>
    <w:rsid w:val="00606D33"/>
    <w:rsid w:val="00607C68"/>
    <w:rsid w:val="00607F32"/>
    <w:rsid w:val="00610462"/>
    <w:rsid w:val="006106C9"/>
    <w:rsid w:val="00610C66"/>
    <w:rsid w:val="00610DF9"/>
    <w:rsid w:val="00610EF4"/>
    <w:rsid w:val="00612127"/>
    <w:rsid w:val="00612503"/>
    <w:rsid w:val="00612796"/>
    <w:rsid w:val="006127D2"/>
    <w:rsid w:val="00613123"/>
    <w:rsid w:val="006133CB"/>
    <w:rsid w:val="00613A23"/>
    <w:rsid w:val="00613C09"/>
    <w:rsid w:val="006142D7"/>
    <w:rsid w:val="0061439C"/>
    <w:rsid w:val="00614925"/>
    <w:rsid w:val="006152E8"/>
    <w:rsid w:val="006155CA"/>
    <w:rsid w:val="00615976"/>
    <w:rsid w:val="00615AB3"/>
    <w:rsid w:val="00615B17"/>
    <w:rsid w:val="00615E37"/>
    <w:rsid w:val="00616104"/>
    <w:rsid w:val="00616271"/>
    <w:rsid w:val="006163DB"/>
    <w:rsid w:val="00616AD0"/>
    <w:rsid w:val="00616BC4"/>
    <w:rsid w:val="00616BF3"/>
    <w:rsid w:val="00616CC5"/>
    <w:rsid w:val="00617544"/>
    <w:rsid w:val="0061791E"/>
    <w:rsid w:val="00617AEB"/>
    <w:rsid w:val="00620258"/>
    <w:rsid w:val="00620383"/>
    <w:rsid w:val="0062097F"/>
    <w:rsid w:val="00620D27"/>
    <w:rsid w:val="00621412"/>
    <w:rsid w:val="00621695"/>
    <w:rsid w:val="00621800"/>
    <w:rsid w:val="00621884"/>
    <w:rsid w:val="00621AFA"/>
    <w:rsid w:val="006220BC"/>
    <w:rsid w:val="006223C1"/>
    <w:rsid w:val="006224B4"/>
    <w:rsid w:val="006224FB"/>
    <w:rsid w:val="006231DB"/>
    <w:rsid w:val="00623CA3"/>
    <w:rsid w:val="00623D6D"/>
    <w:rsid w:val="0062418B"/>
    <w:rsid w:val="006245B1"/>
    <w:rsid w:val="0062461E"/>
    <w:rsid w:val="0062473A"/>
    <w:rsid w:val="00624B81"/>
    <w:rsid w:val="00624F86"/>
    <w:rsid w:val="0062551A"/>
    <w:rsid w:val="00625C8C"/>
    <w:rsid w:val="00625E43"/>
    <w:rsid w:val="00625EB1"/>
    <w:rsid w:val="00626339"/>
    <w:rsid w:val="00626987"/>
    <w:rsid w:val="00626AA6"/>
    <w:rsid w:val="0063023E"/>
    <w:rsid w:val="006303AE"/>
    <w:rsid w:val="00630987"/>
    <w:rsid w:val="00630EF7"/>
    <w:rsid w:val="006310D6"/>
    <w:rsid w:val="0063169C"/>
    <w:rsid w:val="00631EB3"/>
    <w:rsid w:val="00631F8C"/>
    <w:rsid w:val="006322DF"/>
    <w:rsid w:val="00632406"/>
    <w:rsid w:val="00632499"/>
    <w:rsid w:val="006330CC"/>
    <w:rsid w:val="0063324D"/>
    <w:rsid w:val="0063347A"/>
    <w:rsid w:val="00633690"/>
    <w:rsid w:val="00633EA4"/>
    <w:rsid w:val="006342AA"/>
    <w:rsid w:val="00634662"/>
    <w:rsid w:val="006349A1"/>
    <w:rsid w:val="00634CFF"/>
    <w:rsid w:val="0063518A"/>
    <w:rsid w:val="00635F60"/>
    <w:rsid w:val="00637032"/>
    <w:rsid w:val="00637149"/>
    <w:rsid w:val="0063735B"/>
    <w:rsid w:val="006374EF"/>
    <w:rsid w:val="00637B47"/>
    <w:rsid w:val="00637CA5"/>
    <w:rsid w:val="00637E77"/>
    <w:rsid w:val="00637E78"/>
    <w:rsid w:val="006401EB"/>
    <w:rsid w:val="006401EC"/>
    <w:rsid w:val="00640F14"/>
    <w:rsid w:val="0064130F"/>
    <w:rsid w:val="006413B5"/>
    <w:rsid w:val="0064159B"/>
    <w:rsid w:val="00641C84"/>
    <w:rsid w:val="006427BA"/>
    <w:rsid w:val="00642FD7"/>
    <w:rsid w:val="00643395"/>
    <w:rsid w:val="00643437"/>
    <w:rsid w:val="006437C9"/>
    <w:rsid w:val="00643B95"/>
    <w:rsid w:val="00643CB6"/>
    <w:rsid w:val="00643DF8"/>
    <w:rsid w:val="00643E87"/>
    <w:rsid w:val="00644254"/>
    <w:rsid w:val="006445BC"/>
    <w:rsid w:val="006449C1"/>
    <w:rsid w:val="00646F15"/>
    <w:rsid w:val="00647174"/>
    <w:rsid w:val="006471F4"/>
    <w:rsid w:val="00647641"/>
    <w:rsid w:val="00647999"/>
    <w:rsid w:val="00647D84"/>
    <w:rsid w:val="006502A0"/>
    <w:rsid w:val="00650335"/>
    <w:rsid w:val="00650395"/>
    <w:rsid w:val="00650471"/>
    <w:rsid w:val="006505FA"/>
    <w:rsid w:val="00650782"/>
    <w:rsid w:val="00650962"/>
    <w:rsid w:val="00650C31"/>
    <w:rsid w:val="00650F2A"/>
    <w:rsid w:val="00651588"/>
    <w:rsid w:val="006518AC"/>
    <w:rsid w:val="00652306"/>
    <w:rsid w:val="00652640"/>
    <w:rsid w:val="006530E6"/>
    <w:rsid w:val="00653861"/>
    <w:rsid w:val="0065433D"/>
    <w:rsid w:val="0065446B"/>
    <w:rsid w:val="006547A0"/>
    <w:rsid w:val="006558F4"/>
    <w:rsid w:val="006559F7"/>
    <w:rsid w:val="0065657A"/>
    <w:rsid w:val="0065675F"/>
    <w:rsid w:val="006567DF"/>
    <w:rsid w:val="00656F66"/>
    <w:rsid w:val="00657F9F"/>
    <w:rsid w:val="00660416"/>
    <w:rsid w:val="00660564"/>
    <w:rsid w:val="0066085E"/>
    <w:rsid w:val="00661117"/>
    <w:rsid w:val="006617B1"/>
    <w:rsid w:val="00662794"/>
    <w:rsid w:val="00662885"/>
    <w:rsid w:val="00662A59"/>
    <w:rsid w:val="00662B09"/>
    <w:rsid w:val="00662E89"/>
    <w:rsid w:val="00662EFC"/>
    <w:rsid w:val="00663798"/>
    <w:rsid w:val="006639EF"/>
    <w:rsid w:val="00663A52"/>
    <w:rsid w:val="00663B82"/>
    <w:rsid w:val="00664190"/>
    <w:rsid w:val="00664488"/>
    <w:rsid w:val="006647EF"/>
    <w:rsid w:val="00664998"/>
    <w:rsid w:val="006651EB"/>
    <w:rsid w:val="0066528D"/>
    <w:rsid w:val="006652A5"/>
    <w:rsid w:val="0066546D"/>
    <w:rsid w:val="00665B11"/>
    <w:rsid w:val="0066635B"/>
    <w:rsid w:val="006667F4"/>
    <w:rsid w:val="00667120"/>
    <w:rsid w:val="00667673"/>
    <w:rsid w:val="00667BC9"/>
    <w:rsid w:val="00667DE4"/>
    <w:rsid w:val="00667E31"/>
    <w:rsid w:val="00670280"/>
    <w:rsid w:val="006703FD"/>
    <w:rsid w:val="006707A5"/>
    <w:rsid w:val="00670F2D"/>
    <w:rsid w:val="00671127"/>
    <w:rsid w:val="0067142D"/>
    <w:rsid w:val="00671D34"/>
    <w:rsid w:val="00672CE0"/>
    <w:rsid w:val="006730A0"/>
    <w:rsid w:val="00673152"/>
    <w:rsid w:val="006734FD"/>
    <w:rsid w:val="00673563"/>
    <w:rsid w:val="00673B7D"/>
    <w:rsid w:val="00673C5C"/>
    <w:rsid w:val="00673D7C"/>
    <w:rsid w:val="006747A9"/>
    <w:rsid w:val="0067496A"/>
    <w:rsid w:val="00674B23"/>
    <w:rsid w:val="006752DD"/>
    <w:rsid w:val="00675300"/>
    <w:rsid w:val="0067537B"/>
    <w:rsid w:val="0067565B"/>
    <w:rsid w:val="0067566A"/>
    <w:rsid w:val="00676108"/>
    <w:rsid w:val="00676F44"/>
    <w:rsid w:val="00677ABC"/>
    <w:rsid w:val="00680694"/>
    <w:rsid w:val="00680846"/>
    <w:rsid w:val="006813D0"/>
    <w:rsid w:val="0068294D"/>
    <w:rsid w:val="00683015"/>
    <w:rsid w:val="0068340F"/>
    <w:rsid w:val="00683996"/>
    <w:rsid w:val="00683B1A"/>
    <w:rsid w:val="00683EA9"/>
    <w:rsid w:val="006842A1"/>
    <w:rsid w:val="0068494A"/>
    <w:rsid w:val="00685D55"/>
    <w:rsid w:val="0068602C"/>
    <w:rsid w:val="00686F35"/>
    <w:rsid w:val="00687172"/>
    <w:rsid w:val="0068797D"/>
    <w:rsid w:val="006879E6"/>
    <w:rsid w:val="006909C6"/>
    <w:rsid w:val="00690F2A"/>
    <w:rsid w:val="00691C56"/>
    <w:rsid w:val="00691CEE"/>
    <w:rsid w:val="006928A5"/>
    <w:rsid w:val="00692BE8"/>
    <w:rsid w:val="00692C64"/>
    <w:rsid w:val="00692D25"/>
    <w:rsid w:val="006938A9"/>
    <w:rsid w:val="00693B82"/>
    <w:rsid w:val="00693C1C"/>
    <w:rsid w:val="006941F7"/>
    <w:rsid w:val="00694828"/>
    <w:rsid w:val="00694D71"/>
    <w:rsid w:val="0069521F"/>
    <w:rsid w:val="00695372"/>
    <w:rsid w:val="006959C6"/>
    <w:rsid w:val="0069637D"/>
    <w:rsid w:val="0069653A"/>
    <w:rsid w:val="00696EE8"/>
    <w:rsid w:val="00697274"/>
    <w:rsid w:val="006973F8"/>
    <w:rsid w:val="00697DE2"/>
    <w:rsid w:val="006A061C"/>
    <w:rsid w:val="006A1392"/>
    <w:rsid w:val="006A27FF"/>
    <w:rsid w:val="006A29A5"/>
    <w:rsid w:val="006A2A99"/>
    <w:rsid w:val="006A2EB8"/>
    <w:rsid w:val="006A316D"/>
    <w:rsid w:val="006A38CB"/>
    <w:rsid w:val="006A43AB"/>
    <w:rsid w:val="006A45B5"/>
    <w:rsid w:val="006A4C29"/>
    <w:rsid w:val="006A53CA"/>
    <w:rsid w:val="006A5722"/>
    <w:rsid w:val="006A5B92"/>
    <w:rsid w:val="006A5D13"/>
    <w:rsid w:val="006A6036"/>
    <w:rsid w:val="006A64D9"/>
    <w:rsid w:val="006A685E"/>
    <w:rsid w:val="006A6B00"/>
    <w:rsid w:val="006A6E25"/>
    <w:rsid w:val="006A743B"/>
    <w:rsid w:val="006B002A"/>
    <w:rsid w:val="006B0078"/>
    <w:rsid w:val="006B03A3"/>
    <w:rsid w:val="006B0531"/>
    <w:rsid w:val="006B09C1"/>
    <w:rsid w:val="006B0E20"/>
    <w:rsid w:val="006B148B"/>
    <w:rsid w:val="006B1C36"/>
    <w:rsid w:val="006B26A1"/>
    <w:rsid w:val="006B276E"/>
    <w:rsid w:val="006B29E5"/>
    <w:rsid w:val="006B2BE5"/>
    <w:rsid w:val="006B357F"/>
    <w:rsid w:val="006B390A"/>
    <w:rsid w:val="006B3943"/>
    <w:rsid w:val="006B3BDD"/>
    <w:rsid w:val="006B3C46"/>
    <w:rsid w:val="006B4523"/>
    <w:rsid w:val="006B4A94"/>
    <w:rsid w:val="006B4BA4"/>
    <w:rsid w:val="006B55BF"/>
    <w:rsid w:val="006B5724"/>
    <w:rsid w:val="006B5D1E"/>
    <w:rsid w:val="006B5E12"/>
    <w:rsid w:val="006B5ED6"/>
    <w:rsid w:val="006B61F5"/>
    <w:rsid w:val="006B6498"/>
    <w:rsid w:val="006B71A8"/>
    <w:rsid w:val="006B7216"/>
    <w:rsid w:val="006B78D7"/>
    <w:rsid w:val="006B79C0"/>
    <w:rsid w:val="006B7CD8"/>
    <w:rsid w:val="006C0AED"/>
    <w:rsid w:val="006C0DE1"/>
    <w:rsid w:val="006C1B2A"/>
    <w:rsid w:val="006C1EEA"/>
    <w:rsid w:val="006C1EF4"/>
    <w:rsid w:val="006C2004"/>
    <w:rsid w:val="006C2192"/>
    <w:rsid w:val="006C30B5"/>
    <w:rsid w:val="006C389F"/>
    <w:rsid w:val="006C3ADD"/>
    <w:rsid w:val="006C3D9C"/>
    <w:rsid w:val="006C442D"/>
    <w:rsid w:val="006C4D7B"/>
    <w:rsid w:val="006C5A5F"/>
    <w:rsid w:val="006C5E50"/>
    <w:rsid w:val="006C5F4E"/>
    <w:rsid w:val="006C61D6"/>
    <w:rsid w:val="006C6287"/>
    <w:rsid w:val="006C6362"/>
    <w:rsid w:val="006C643A"/>
    <w:rsid w:val="006C7153"/>
    <w:rsid w:val="006C72FC"/>
    <w:rsid w:val="006C7346"/>
    <w:rsid w:val="006C7393"/>
    <w:rsid w:val="006C7402"/>
    <w:rsid w:val="006C7F72"/>
    <w:rsid w:val="006D0A0F"/>
    <w:rsid w:val="006D0E68"/>
    <w:rsid w:val="006D0EA3"/>
    <w:rsid w:val="006D0F36"/>
    <w:rsid w:val="006D1B7D"/>
    <w:rsid w:val="006D1EC4"/>
    <w:rsid w:val="006D24F3"/>
    <w:rsid w:val="006D2A8E"/>
    <w:rsid w:val="006D2D99"/>
    <w:rsid w:val="006D2E04"/>
    <w:rsid w:val="006D2E93"/>
    <w:rsid w:val="006D38C1"/>
    <w:rsid w:val="006D3C12"/>
    <w:rsid w:val="006D4155"/>
    <w:rsid w:val="006D4358"/>
    <w:rsid w:val="006D489A"/>
    <w:rsid w:val="006D4B4A"/>
    <w:rsid w:val="006D4C3D"/>
    <w:rsid w:val="006D4DA9"/>
    <w:rsid w:val="006D4E99"/>
    <w:rsid w:val="006D51A1"/>
    <w:rsid w:val="006D5329"/>
    <w:rsid w:val="006D532C"/>
    <w:rsid w:val="006D5948"/>
    <w:rsid w:val="006D6F83"/>
    <w:rsid w:val="006D704B"/>
    <w:rsid w:val="006D7585"/>
    <w:rsid w:val="006D7A97"/>
    <w:rsid w:val="006D7AA9"/>
    <w:rsid w:val="006D7E15"/>
    <w:rsid w:val="006E02C4"/>
    <w:rsid w:val="006E039B"/>
    <w:rsid w:val="006E04CD"/>
    <w:rsid w:val="006E08D0"/>
    <w:rsid w:val="006E090E"/>
    <w:rsid w:val="006E0F8E"/>
    <w:rsid w:val="006E1482"/>
    <w:rsid w:val="006E14D8"/>
    <w:rsid w:val="006E16BE"/>
    <w:rsid w:val="006E1933"/>
    <w:rsid w:val="006E233B"/>
    <w:rsid w:val="006E259D"/>
    <w:rsid w:val="006E2EED"/>
    <w:rsid w:val="006E2FD2"/>
    <w:rsid w:val="006E2FE0"/>
    <w:rsid w:val="006E3198"/>
    <w:rsid w:val="006E37E4"/>
    <w:rsid w:val="006E394F"/>
    <w:rsid w:val="006E3A58"/>
    <w:rsid w:val="006E3B38"/>
    <w:rsid w:val="006E3B98"/>
    <w:rsid w:val="006E3DBF"/>
    <w:rsid w:val="006E42FC"/>
    <w:rsid w:val="006E43E3"/>
    <w:rsid w:val="006E4417"/>
    <w:rsid w:val="006E5109"/>
    <w:rsid w:val="006E511B"/>
    <w:rsid w:val="006E5BF0"/>
    <w:rsid w:val="006E6BC7"/>
    <w:rsid w:val="006E741D"/>
    <w:rsid w:val="006E7931"/>
    <w:rsid w:val="006E79E3"/>
    <w:rsid w:val="006E7B4B"/>
    <w:rsid w:val="006F0B2D"/>
    <w:rsid w:val="006F1268"/>
    <w:rsid w:val="006F1576"/>
    <w:rsid w:val="006F15D2"/>
    <w:rsid w:val="006F1D1F"/>
    <w:rsid w:val="006F210D"/>
    <w:rsid w:val="006F27B9"/>
    <w:rsid w:val="006F2DA1"/>
    <w:rsid w:val="006F36AF"/>
    <w:rsid w:val="006F3B04"/>
    <w:rsid w:val="006F3C1D"/>
    <w:rsid w:val="006F4264"/>
    <w:rsid w:val="006F4D85"/>
    <w:rsid w:val="006F5848"/>
    <w:rsid w:val="006F5A06"/>
    <w:rsid w:val="006F6CA4"/>
    <w:rsid w:val="006F6F04"/>
    <w:rsid w:val="00700783"/>
    <w:rsid w:val="00700FA1"/>
    <w:rsid w:val="007012C0"/>
    <w:rsid w:val="00701E10"/>
    <w:rsid w:val="007022EE"/>
    <w:rsid w:val="0070260E"/>
    <w:rsid w:val="007027C2"/>
    <w:rsid w:val="00702982"/>
    <w:rsid w:val="00702D1F"/>
    <w:rsid w:val="00702E2D"/>
    <w:rsid w:val="007040AD"/>
    <w:rsid w:val="007041A1"/>
    <w:rsid w:val="0070613C"/>
    <w:rsid w:val="007062E9"/>
    <w:rsid w:val="00706915"/>
    <w:rsid w:val="00706F1E"/>
    <w:rsid w:val="00707B66"/>
    <w:rsid w:val="00707D9F"/>
    <w:rsid w:val="00707FFD"/>
    <w:rsid w:val="00710114"/>
    <w:rsid w:val="007101E2"/>
    <w:rsid w:val="00710425"/>
    <w:rsid w:val="007106C1"/>
    <w:rsid w:val="007107A6"/>
    <w:rsid w:val="007114E0"/>
    <w:rsid w:val="00712F36"/>
    <w:rsid w:val="0071330C"/>
    <w:rsid w:val="00713869"/>
    <w:rsid w:val="007143E6"/>
    <w:rsid w:val="0071455A"/>
    <w:rsid w:val="00714999"/>
    <w:rsid w:val="00714C00"/>
    <w:rsid w:val="00714D2E"/>
    <w:rsid w:val="00714E45"/>
    <w:rsid w:val="00715800"/>
    <w:rsid w:val="00715DD7"/>
    <w:rsid w:val="00716180"/>
    <w:rsid w:val="007168EA"/>
    <w:rsid w:val="007174D5"/>
    <w:rsid w:val="00717B1A"/>
    <w:rsid w:val="00717C8F"/>
    <w:rsid w:val="00720839"/>
    <w:rsid w:val="00721A79"/>
    <w:rsid w:val="00722700"/>
    <w:rsid w:val="007228A6"/>
    <w:rsid w:val="007237A8"/>
    <w:rsid w:val="00723B18"/>
    <w:rsid w:val="00723C2A"/>
    <w:rsid w:val="00724043"/>
    <w:rsid w:val="0072423C"/>
    <w:rsid w:val="007243D4"/>
    <w:rsid w:val="00724449"/>
    <w:rsid w:val="00724DAD"/>
    <w:rsid w:val="007263BC"/>
    <w:rsid w:val="00726BFA"/>
    <w:rsid w:val="007273FB"/>
    <w:rsid w:val="00727B6A"/>
    <w:rsid w:val="00730071"/>
    <w:rsid w:val="00730517"/>
    <w:rsid w:val="00730716"/>
    <w:rsid w:val="00730866"/>
    <w:rsid w:val="0073119B"/>
    <w:rsid w:val="0073246C"/>
    <w:rsid w:val="0073287E"/>
    <w:rsid w:val="00732A3D"/>
    <w:rsid w:val="00732AE7"/>
    <w:rsid w:val="00733061"/>
    <w:rsid w:val="00733C20"/>
    <w:rsid w:val="00734043"/>
    <w:rsid w:val="00734648"/>
    <w:rsid w:val="00734F3D"/>
    <w:rsid w:val="0073513C"/>
    <w:rsid w:val="007353DC"/>
    <w:rsid w:val="00735851"/>
    <w:rsid w:val="00735A22"/>
    <w:rsid w:val="00735B0F"/>
    <w:rsid w:val="00735C89"/>
    <w:rsid w:val="00735CB6"/>
    <w:rsid w:val="00735D46"/>
    <w:rsid w:val="00736985"/>
    <w:rsid w:val="007369A1"/>
    <w:rsid w:val="00736AA2"/>
    <w:rsid w:val="00736AF0"/>
    <w:rsid w:val="00736D58"/>
    <w:rsid w:val="00736ECC"/>
    <w:rsid w:val="0073724D"/>
    <w:rsid w:val="007372B2"/>
    <w:rsid w:val="0073747A"/>
    <w:rsid w:val="00737853"/>
    <w:rsid w:val="00737B6F"/>
    <w:rsid w:val="00737C76"/>
    <w:rsid w:val="00740016"/>
    <w:rsid w:val="00740231"/>
    <w:rsid w:val="007405A7"/>
    <w:rsid w:val="007405AC"/>
    <w:rsid w:val="00740653"/>
    <w:rsid w:val="0074090E"/>
    <w:rsid w:val="00740A3A"/>
    <w:rsid w:val="00741AAB"/>
    <w:rsid w:val="00741EF0"/>
    <w:rsid w:val="00742408"/>
    <w:rsid w:val="00742598"/>
    <w:rsid w:val="00742AED"/>
    <w:rsid w:val="0074325D"/>
    <w:rsid w:val="00743882"/>
    <w:rsid w:val="007439EC"/>
    <w:rsid w:val="00743C75"/>
    <w:rsid w:val="00743F75"/>
    <w:rsid w:val="00744419"/>
    <w:rsid w:val="00744629"/>
    <w:rsid w:val="00744865"/>
    <w:rsid w:val="007448B8"/>
    <w:rsid w:val="007449F4"/>
    <w:rsid w:val="0074500B"/>
    <w:rsid w:val="00745719"/>
    <w:rsid w:val="00745810"/>
    <w:rsid w:val="00745E9C"/>
    <w:rsid w:val="00746E46"/>
    <w:rsid w:val="007471EE"/>
    <w:rsid w:val="00747249"/>
    <w:rsid w:val="00747A77"/>
    <w:rsid w:val="00750143"/>
    <w:rsid w:val="007510C2"/>
    <w:rsid w:val="00751A0A"/>
    <w:rsid w:val="00751AB6"/>
    <w:rsid w:val="00751B49"/>
    <w:rsid w:val="007526A9"/>
    <w:rsid w:val="0075274F"/>
    <w:rsid w:val="007528C7"/>
    <w:rsid w:val="00752B75"/>
    <w:rsid w:val="0075357A"/>
    <w:rsid w:val="007537DD"/>
    <w:rsid w:val="00753E7D"/>
    <w:rsid w:val="00754162"/>
    <w:rsid w:val="0075466E"/>
    <w:rsid w:val="00754C81"/>
    <w:rsid w:val="00754F55"/>
    <w:rsid w:val="00755090"/>
    <w:rsid w:val="0075525E"/>
    <w:rsid w:val="00756370"/>
    <w:rsid w:val="00756AD9"/>
    <w:rsid w:val="00756F25"/>
    <w:rsid w:val="007601BB"/>
    <w:rsid w:val="00760411"/>
    <w:rsid w:val="00760E6A"/>
    <w:rsid w:val="00761E94"/>
    <w:rsid w:val="00761F2D"/>
    <w:rsid w:val="00762101"/>
    <w:rsid w:val="00762312"/>
    <w:rsid w:val="0076234E"/>
    <w:rsid w:val="007625F7"/>
    <w:rsid w:val="00762756"/>
    <w:rsid w:val="0076287D"/>
    <w:rsid w:val="00762B47"/>
    <w:rsid w:val="007631E0"/>
    <w:rsid w:val="0076340A"/>
    <w:rsid w:val="0076392C"/>
    <w:rsid w:val="00763EED"/>
    <w:rsid w:val="00764130"/>
    <w:rsid w:val="00764A55"/>
    <w:rsid w:val="00764E0B"/>
    <w:rsid w:val="0076512D"/>
    <w:rsid w:val="00765803"/>
    <w:rsid w:val="00767089"/>
    <w:rsid w:val="00767124"/>
    <w:rsid w:val="0076777B"/>
    <w:rsid w:val="007679EA"/>
    <w:rsid w:val="00767F7B"/>
    <w:rsid w:val="0077021D"/>
    <w:rsid w:val="00770B41"/>
    <w:rsid w:val="00770D65"/>
    <w:rsid w:val="007714A4"/>
    <w:rsid w:val="00771DC8"/>
    <w:rsid w:val="00772010"/>
    <w:rsid w:val="0077214E"/>
    <w:rsid w:val="00772C8A"/>
    <w:rsid w:val="00773024"/>
    <w:rsid w:val="00773290"/>
    <w:rsid w:val="00773775"/>
    <w:rsid w:val="00773F3C"/>
    <w:rsid w:val="00774C24"/>
    <w:rsid w:val="00774CAF"/>
    <w:rsid w:val="0077513B"/>
    <w:rsid w:val="007754FA"/>
    <w:rsid w:val="00775590"/>
    <w:rsid w:val="0077658D"/>
    <w:rsid w:val="00776C96"/>
    <w:rsid w:val="00777199"/>
    <w:rsid w:val="0077749C"/>
    <w:rsid w:val="007776D1"/>
    <w:rsid w:val="007801DB"/>
    <w:rsid w:val="0078040B"/>
    <w:rsid w:val="007807E2"/>
    <w:rsid w:val="007808D3"/>
    <w:rsid w:val="00780BF2"/>
    <w:rsid w:val="00780C74"/>
    <w:rsid w:val="00780D28"/>
    <w:rsid w:val="00781474"/>
    <w:rsid w:val="007817B6"/>
    <w:rsid w:val="007824F3"/>
    <w:rsid w:val="00782566"/>
    <w:rsid w:val="007825A9"/>
    <w:rsid w:val="00782E44"/>
    <w:rsid w:val="00783C59"/>
    <w:rsid w:val="007843F7"/>
    <w:rsid w:val="00784569"/>
    <w:rsid w:val="00784BC8"/>
    <w:rsid w:val="00784DC1"/>
    <w:rsid w:val="00784E30"/>
    <w:rsid w:val="00785092"/>
    <w:rsid w:val="00786094"/>
    <w:rsid w:val="0078685F"/>
    <w:rsid w:val="00786863"/>
    <w:rsid w:val="00786E5C"/>
    <w:rsid w:val="0078701F"/>
    <w:rsid w:val="0078721C"/>
    <w:rsid w:val="007877FA"/>
    <w:rsid w:val="00787B0F"/>
    <w:rsid w:val="00790C90"/>
    <w:rsid w:val="0079138F"/>
    <w:rsid w:val="00791468"/>
    <w:rsid w:val="0079187B"/>
    <w:rsid w:val="00792104"/>
    <w:rsid w:val="00792340"/>
    <w:rsid w:val="0079293C"/>
    <w:rsid w:val="007931A5"/>
    <w:rsid w:val="007935CE"/>
    <w:rsid w:val="00793D21"/>
    <w:rsid w:val="0079444F"/>
    <w:rsid w:val="007945C4"/>
    <w:rsid w:val="00794D08"/>
    <w:rsid w:val="007953DF"/>
    <w:rsid w:val="007955F4"/>
    <w:rsid w:val="00795C72"/>
    <w:rsid w:val="00795E81"/>
    <w:rsid w:val="00796E1B"/>
    <w:rsid w:val="00796E7E"/>
    <w:rsid w:val="00796F2A"/>
    <w:rsid w:val="00797304"/>
    <w:rsid w:val="00797625"/>
    <w:rsid w:val="00797C81"/>
    <w:rsid w:val="00797F04"/>
    <w:rsid w:val="00797FB9"/>
    <w:rsid w:val="007A0F46"/>
    <w:rsid w:val="007A1F4B"/>
    <w:rsid w:val="007A2131"/>
    <w:rsid w:val="007A2417"/>
    <w:rsid w:val="007A2599"/>
    <w:rsid w:val="007A308C"/>
    <w:rsid w:val="007A3CA0"/>
    <w:rsid w:val="007A410F"/>
    <w:rsid w:val="007A495A"/>
    <w:rsid w:val="007A4BE9"/>
    <w:rsid w:val="007A4CBC"/>
    <w:rsid w:val="007A51B0"/>
    <w:rsid w:val="007A5880"/>
    <w:rsid w:val="007A645C"/>
    <w:rsid w:val="007A682B"/>
    <w:rsid w:val="007A6D77"/>
    <w:rsid w:val="007A6E65"/>
    <w:rsid w:val="007A6E6E"/>
    <w:rsid w:val="007A7516"/>
    <w:rsid w:val="007A7B36"/>
    <w:rsid w:val="007A7B70"/>
    <w:rsid w:val="007A7F7F"/>
    <w:rsid w:val="007B00D2"/>
    <w:rsid w:val="007B05E0"/>
    <w:rsid w:val="007B0C28"/>
    <w:rsid w:val="007B0CD5"/>
    <w:rsid w:val="007B1B30"/>
    <w:rsid w:val="007B22A1"/>
    <w:rsid w:val="007B3285"/>
    <w:rsid w:val="007B36A4"/>
    <w:rsid w:val="007B3EF5"/>
    <w:rsid w:val="007B4529"/>
    <w:rsid w:val="007B4735"/>
    <w:rsid w:val="007B4781"/>
    <w:rsid w:val="007B4932"/>
    <w:rsid w:val="007B4D1B"/>
    <w:rsid w:val="007B5019"/>
    <w:rsid w:val="007B55E0"/>
    <w:rsid w:val="007B57A9"/>
    <w:rsid w:val="007B59DB"/>
    <w:rsid w:val="007B5D2F"/>
    <w:rsid w:val="007B5E50"/>
    <w:rsid w:val="007B5EC8"/>
    <w:rsid w:val="007B69BA"/>
    <w:rsid w:val="007B78DF"/>
    <w:rsid w:val="007B7E35"/>
    <w:rsid w:val="007C06B8"/>
    <w:rsid w:val="007C08FC"/>
    <w:rsid w:val="007C210D"/>
    <w:rsid w:val="007C245F"/>
    <w:rsid w:val="007C280E"/>
    <w:rsid w:val="007C3820"/>
    <w:rsid w:val="007C3DEF"/>
    <w:rsid w:val="007C4464"/>
    <w:rsid w:val="007C4470"/>
    <w:rsid w:val="007C4653"/>
    <w:rsid w:val="007C4B8B"/>
    <w:rsid w:val="007C4E44"/>
    <w:rsid w:val="007C4E9C"/>
    <w:rsid w:val="007C56DC"/>
    <w:rsid w:val="007C5BAA"/>
    <w:rsid w:val="007C5F21"/>
    <w:rsid w:val="007C5F8A"/>
    <w:rsid w:val="007C68F2"/>
    <w:rsid w:val="007C6B11"/>
    <w:rsid w:val="007C72EC"/>
    <w:rsid w:val="007C740E"/>
    <w:rsid w:val="007C785C"/>
    <w:rsid w:val="007C7B08"/>
    <w:rsid w:val="007D0988"/>
    <w:rsid w:val="007D0D1E"/>
    <w:rsid w:val="007D0D39"/>
    <w:rsid w:val="007D1036"/>
    <w:rsid w:val="007D18B1"/>
    <w:rsid w:val="007D2D20"/>
    <w:rsid w:val="007D2FF8"/>
    <w:rsid w:val="007D307A"/>
    <w:rsid w:val="007D3839"/>
    <w:rsid w:val="007D40A3"/>
    <w:rsid w:val="007D4423"/>
    <w:rsid w:val="007D4514"/>
    <w:rsid w:val="007D6024"/>
    <w:rsid w:val="007D65B6"/>
    <w:rsid w:val="007D7806"/>
    <w:rsid w:val="007D78C5"/>
    <w:rsid w:val="007D7CF8"/>
    <w:rsid w:val="007D7E83"/>
    <w:rsid w:val="007E0DDF"/>
    <w:rsid w:val="007E0ECC"/>
    <w:rsid w:val="007E0F2A"/>
    <w:rsid w:val="007E1248"/>
    <w:rsid w:val="007E13AB"/>
    <w:rsid w:val="007E13C5"/>
    <w:rsid w:val="007E1483"/>
    <w:rsid w:val="007E19D5"/>
    <w:rsid w:val="007E1E98"/>
    <w:rsid w:val="007E282E"/>
    <w:rsid w:val="007E2A0C"/>
    <w:rsid w:val="007E2F3D"/>
    <w:rsid w:val="007E2FA9"/>
    <w:rsid w:val="007E397B"/>
    <w:rsid w:val="007E3D00"/>
    <w:rsid w:val="007E43A4"/>
    <w:rsid w:val="007E44BC"/>
    <w:rsid w:val="007E51CD"/>
    <w:rsid w:val="007E60A6"/>
    <w:rsid w:val="007E63B8"/>
    <w:rsid w:val="007E6591"/>
    <w:rsid w:val="007E65F3"/>
    <w:rsid w:val="007E6860"/>
    <w:rsid w:val="007E6C0B"/>
    <w:rsid w:val="007E6EEC"/>
    <w:rsid w:val="007E7332"/>
    <w:rsid w:val="007E734E"/>
    <w:rsid w:val="007E742E"/>
    <w:rsid w:val="007E7945"/>
    <w:rsid w:val="007E7F34"/>
    <w:rsid w:val="007F015A"/>
    <w:rsid w:val="007F0237"/>
    <w:rsid w:val="007F033A"/>
    <w:rsid w:val="007F0C7B"/>
    <w:rsid w:val="007F11AB"/>
    <w:rsid w:val="007F120A"/>
    <w:rsid w:val="007F159E"/>
    <w:rsid w:val="007F2771"/>
    <w:rsid w:val="007F28A7"/>
    <w:rsid w:val="007F2B8F"/>
    <w:rsid w:val="007F335D"/>
    <w:rsid w:val="007F3495"/>
    <w:rsid w:val="007F359C"/>
    <w:rsid w:val="007F3862"/>
    <w:rsid w:val="007F3B90"/>
    <w:rsid w:val="007F3CA8"/>
    <w:rsid w:val="007F3D24"/>
    <w:rsid w:val="007F424B"/>
    <w:rsid w:val="007F426D"/>
    <w:rsid w:val="007F4359"/>
    <w:rsid w:val="007F45C2"/>
    <w:rsid w:val="007F4763"/>
    <w:rsid w:val="007F4ACB"/>
    <w:rsid w:val="007F4D22"/>
    <w:rsid w:val="007F5782"/>
    <w:rsid w:val="007F6688"/>
    <w:rsid w:val="007F6A96"/>
    <w:rsid w:val="007F776D"/>
    <w:rsid w:val="0080076B"/>
    <w:rsid w:val="00801255"/>
    <w:rsid w:val="0080145E"/>
    <w:rsid w:val="00801739"/>
    <w:rsid w:val="00802853"/>
    <w:rsid w:val="00802973"/>
    <w:rsid w:val="00802A2B"/>
    <w:rsid w:val="00802C60"/>
    <w:rsid w:val="00802C9C"/>
    <w:rsid w:val="008042AB"/>
    <w:rsid w:val="0080443F"/>
    <w:rsid w:val="0080473F"/>
    <w:rsid w:val="00804E6F"/>
    <w:rsid w:val="0080508C"/>
    <w:rsid w:val="00805221"/>
    <w:rsid w:val="00805575"/>
    <w:rsid w:val="00805616"/>
    <w:rsid w:val="00805919"/>
    <w:rsid w:val="00806774"/>
    <w:rsid w:val="00806910"/>
    <w:rsid w:val="00807396"/>
    <w:rsid w:val="00810128"/>
    <w:rsid w:val="00810681"/>
    <w:rsid w:val="00810951"/>
    <w:rsid w:val="00810F86"/>
    <w:rsid w:val="00811174"/>
    <w:rsid w:val="008111C9"/>
    <w:rsid w:val="00811542"/>
    <w:rsid w:val="00811D8A"/>
    <w:rsid w:val="00812758"/>
    <w:rsid w:val="00812D38"/>
    <w:rsid w:val="00812F0D"/>
    <w:rsid w:val="00813020"/>
    <w:rsid w:val="00813442"/>
    <w:rsid w:val="008139C5"/>
    <w:rsid w:val="00813C32"/>
    <w:rsid w:val="00813D59"/>
    <w:rsid w:val="0081478F"/>
    <w:rsid w:val="00814C55"/>
    <w:rsid w:val="008152EA"/>
    <w:rsid w:val="00816140"/>
    <w:rsid w:val="00816798"/>
    <w:rsid w:val="00816803"/>
    <w:rsid w:val="00817F33"/>
    <w:rsid w:val="0082029B"/>
    <w:rsid w:val="008209F9"/>
    <w:rsid w:val="00821C39"/>
    <w:rsid w:val="00822705"/>
    <w:rsid w:val="00822AA3"/>
    <w:rsid w:val="00822C02"/>
    <w:rsid w:val="00823025"/>
    <w:rsid w:val="0082323F"/>
    <w:rsid w:val="00823626"/>
    <w:rsid w:val="00823A8D"/>
    <w:rsid w:val="00823F87"/>
    <w:rsid w:val="00824233"/>
    <w:rsid w:val="00824322"/>
    <w:rsid w:val="008244D7"/>
    <w:rsid w:val="008247FD"/>
    <w:rsid w:val="00824DBE"/>
    <w:rsid w:val="00825146"/>
    <w:rsid w:val="0082561F"/>
    <w:rsid w:val="00825A12"/>
    <w:rsid w:val="00825FD0"/>
    <w:rsid w:val="00826005"/>
    <w:rsid w:val="00826162"/>
    <w:rsid w:val="00826193"/>
    <w:rsid w:val="008261EC"/>
    <w:rsid w:val="00826542"/>
    <w:rsid w:val="008269EA"/>
    <w:rsid w:val="00826C6D"/>
    <w:rsid w:val="00826E06"/>
    <w:rsid w:val="00827041"/>
    <w:rsid w:val="00827580"/>
    <w:rsid w:val="0082762A"/>
    <w:rsid w:val="00827719"/>
    <w:rsid w:val="0083057C"/>
    <w:rsid w:val="00830B71"/>
    <w:rsid w:val="00831566"/>
    <w:rsid w:val="008316FF"/>
    <w:rsid w:val="00831D00"/>
    <w:rsid w:val="008320C3"/>
    <w:rsid w:val="008324CF"/>
    <w:rsid w:val="0083273A"/>
    <w:rsid w:val="00832D02"/>
    <w:rsid w:val="00832DAB"/>
    <w:rsid w:val="00832FC6"/>
    <w:rsid w:val="008333F5"/>
    <w:rsid w:val="00833447"/>
    <w:rsid w:val="00833F2D"/>
    <w:rsid w:val="00834007"/>
    <w:rsid w:val="00834331"/>
    <w:rsid w:val="008348B4"/>
    <w:rsid w:val="00834A5D"/>
    <w:rsid w:val="0083525C"/>
    <w:rsid w:val="00835555"/>
    <w:rsid w:val="008359C8"/>
    <w:rsid w:val="008359FD"/>
    <w:rsid w:val="00835A62"/>
    <w:rsid w:val="008362B7"/>
    <w:rsid w:val="00836787"/>
    <w:rsid w:val="008368B7"/>
    <w:rsid w:val="00837777"/>
    <w:rsid w:val="008402DC"/>
    <w:rsid w:val="0084033A"/>
    <w:rsid w:val="00840445"/>
    <w:rsid w:val="00840B5A"/>
    <w:rsid w:val="00840D96"/>
    <w:rsid w:val="00841061"/>
    <w:rsid w:val="0084144A"/>
    <w:rsid w:val="00841AB0"/>
    <w:rsid w:val="00841EDB"/>
    <w:rsid w:val="0084372B"/>
    <w:rsid w:val="00843EF1"/>
    <w:rsid w:val="00844373"/>
    <w:rsid w:val="00844646"/>
    <w:rsid w:val="008447E0"/>
    <w:rsid w:val="00844B9F"/>
    <w:rsid w:val="00844EFC"/>
    <w:rsid w:val="00844F02"/>
    <w:rsid w:val="00845181"/>
    <w:rsid w:val="0084546F"/>
    <w:rsid w:val="008456DF"/>
    <w:rsid w:val="00845AB8"/>
    <w:rsid w:val="00845B71"/>
    <w:rsid w:val="00846C28"/>
    <w:rsid w:val="00846D4E"/>
    <w:rsid w:val="00846DCB"/>
    <w:rsid w:val="008473B8"/>
    <w:rsid w:val="00847559"/>
    <w:rsid w:val="00847AFD"/>
    <w:rsid w:val="00850398"/>
    <w:rsid w:val="00850873"/>
    <w:rsid w:val="00850FB6"/>
    <w:rsid w:val="0085102A"/>
    <w:rsid w:val="008512A5"/>
    <w:rsid w:val="00851759"/>
    <w:rsid w:val="00851DA8"/>
    <w:rsid w:val="00851E3F"/>
    <w:rsid w:val="00852193"/>
    <w:rsid w:val="0085226B"/>
    <w:rsid w:val="0085315D"/>
    <w:rsid w:val="00853387"/>
    <w:rsid w:val="0085467A"/>
    <w:rsid w:val="00854782"/>
    <w:rsid w:val="00855585"/>
    <w:rsid w:val="00855616"/>
    <w:rsid w:val="008556AA"/>
    <w:rsid w:val="00856F02"/>
    <w:rsid w:val="008570D9"/>
    <w:rsid w:val="008571B5"/>
    <w:rsid w:val="008573B9"/>
    <w:rsid w:val="008573E6"/>
    <w:rsid w:val="00857882"/>
    <w:rsid w:val="008578C8"/>
    <w:rsid w:val="00857E39"/>
    <w:rsid w:val="008601C8"/>
    <w:rsid w:val="00860463"/>
    <w:rsid w:val="008605D3"/>
    <w:rsid w:val="00860E33"/>
    <w:rsid w:val="00860F22"/>
    <w:rsid w:val="0086114D"/>
    <w:rsid w:val="00861408"/>
    <w:rsid w:val="008625D7"/>
    <w:rsid w:val="00862B2C"/>
    <w:rsid w:val="00862FD0"/>
    <w:rsid w:val="008637A9"/>
    <w:rsid w:val="00863D5F"/>
    <w:rsid w:val="00864536"/>
    <w:rsid w:val="00864968"/>
    <w:rsid w:val="00864CFE"/>
    <w:rsid w:val="0086530D"/>
    <w:rsid w:val="00865B46"/>
    <w:rsid w:val="00865EAA"/>
    <w:rsid w:val="00865F62"/>
    <w:rsid w:val="00866409"/>
    <w:rsid w:val="00866919"/>
    <w:rsid w:val="00867508"/>
    <w:rsid w:val="0086757D"/>
    <w:rsid w:val="0086783B"/>
    <w:rsid w:val="0087094A"/>
    <w:rsid w:val="008712A8"/>
    <w:rsid w:val="008712D2"/>
    <w:rsid w:val="00871572"/>
    <w:rsid w:val="00871AAD"/>
    <w:rsid w:val="00872CF6"/>
    <w:rsid w:val="00872D62"/>
    <w:rsid w:val="00873000"/>
    <w:rsid w:val="00873177"/>
    <w:rsid w:val="00873203"/>
    <w:rsid w:val="008736D9"/>
    <w:rsid w:val="008737BD"/>
    <w:rsid w:val="00873A4C"/>
    <w:rsid w:val="00873DD3"/>
    <w:rsid w:val="00873F59"/>
    <w:rsid w:val="00874616"/>
    <w:rsid w:val="00875001"/>
    <w:rsid w:val="008758A0"/>
    <w:rsid w:val="00875EB0"/>
    <w:rsid w:val="00876651"/>
    <w:rsid w:val="00876B81"/>
    <w:rsid w:val="00876ED9"/>
    <w:rsid w:val="008776BD"/>
    <w:rsid w:val="00877BA8"/>
    <w:rsid w:val="00880281"/>
    <w:rsid w:val="008802BA"/>
    <w:rsid w:val="00880586"/>
    <w:rsid w:val="00880ABF"/>
    <w:rsid w:val="00880CF8"/>
    <w:rsid w:val="00880DD2"/>
    <w:rsid w:val="00880EC2"/>
    <w:rsid w:val="00880F1C"/>
    <w:rsid w:val="008812D1"/>
    <w:rsid w:val="00881B4F"/>
    <w:rsid w:val="00882033"/>
    <w:rsid w:val="008826CB"/>
    <w:rsid w:val="008826CC"/>
    <w:rsid w:val="00882F2C"/>
    <w:rsid w:val="0088318A"/>
    <w:rsid w:val="008832C6"/>
    <w:rsid w:val="00883A5F"/>
    <w:rsid w:val="00885471"/>
    <w:rsid w:val="00885F78"/>
    <w:rsid w:val="0088664C"/>
    <w:rsid w:val="00886B0F"/>
    <w:rsid w:val="00886FE2"/>
    <w:rsid w:val="008873B5"/>
    <w:rsid w:val="00887667"/>
    <w:rsid w:val="00887686"/>
    <w:rsid w:val="00890FE1"/>
    <w:rsid w:val="0089120E"/>
    <w:rsid w:val="00892475"/>
    <w:rsid w:val="00892F74"/>
    <w:rsid w:val="008937E8"/>
    <w:rsid w:val="00893B3A"/>
    <w:rsid w:val="008943DD"/>
    <w:rsid w:val="0089443C"/>
    <w:rsid w:val="00894511"/>
    <w:rsid w:val="00894750"/>
    <w:rsid w:val="00894C95"/>
    <w:rsid w:val="008950B4"/>
    <w:rsid w:val="008950BA"/>
    <w:rsid w:val="0089586E"/>
    <w:rsid w:val="00895F64"/>
    <w:rsid w:val="00897165"/>
    <w:rsid w:val="008979DD"/>
    <w:rsid w:val="00897E45"/>
    <w:rsid w:val="008A0265"/>
    <w:rsid w:val="008A0808"/>
    <w:rsid w:val="008A091F"/>
    <w:rsid w:val="008A1009"/>
    <w:rsid w:val="008A1305"/>
    <w:rsid w:val="008A1907"/>
    <w:rsid w:val="008A2109"/>
    <w:rsid w:val="008A2C41"/>
    <w:rsid w:val="008A3200"/>
    <w:rsid w:val="008A3C5D"/>
    <w:rsid w:val="008A49E3"/>
    <w:rsid w:val="008A4DCC"/>
    <w:rsid w:val="008A5103"/>
    <w:rsid w:val="008A56B6"/>
    <w:rsid w:val="008A5BE1"/>
    <w:rsid w:val="008A6009"/>
    <w:rsid w:val="008A6F08"/>
    <w:rsid w:val="008A6F8C"/>
    <w:rsid w:val="008A6FFE"/>
    <w:rsid w:val="008A7AF2"/>
    <w:rsid w:val="008A7B60"/>
    <w:rsid w:val="008A7C58"/>
    <w:rsid w:val="008A7F6F"/>
    <w:rsid w:val="008B020D"/>
    <w:rsid w:val="008B0629"/>
    <w:rsid w:val="008B072A"/>
    <w:rsid w:val="008B12FD"/>
    <w:rsid w:val="008B1345"/>
    <w:rsid w:val="008B1825"/>
    <w:rsid w:val="008B1E70"/>
    <w:rsid w:val="008B1FAC"/>
    <w:rsid w:val="008B35FE"/>
    <w:rsid w:val="008B3B8B"/>
    <w:rsid w:val="008B3D41"/>
    <w:rsid w:val="008B3D85"/>
    <w:rsid w:val="008B3F0E"/>
    <w:rsid w:val="008B49F7"/>
    <w:rsid w:val="008B5193"/>
    <w:rsid w:val="008B5278"/>
    <w:rsid w:val="008B5495"/>
    <w:rsid w:val="008B5F3A"/>
    <w:rsid w:val="008B6169"/>
    <w:rsid w:val="008B64AC"/>
    <w:rsid w:val="008B7403"/>
    <w:rsid w:val="008B7424"/>
    <w:rsid w:val="008B74BC"/>
    <w:rsid w:val="008B7CC9"/>
    <w:rsid w:val="008C01CB"/>
    <w:rsid w:val="008C03F3"/>
    <w:rsid w:val="008C07F2"/>
    <w:rsid w:val="008C0C2E"/>
    <w:rsid w:val="008C0CE9"/>
    <w:rsid w:val="008C1266"/>
    <w:rsid w:val="008C1606"/>
    <w:rsid w:val="008C20FC"/>
    <w:rsid w:val="008C221B"/>
    <w:rsid w:val="008C2392"/>
    <w:rsid w:val="008C29B6"/>
    <w:rsid w:val="008C2A87"/>
    <w:rsid w:val="008C30A2"/>
    <w:rsid w:val="008C3329"/>
    <w:rsid w:val="008C353E"/>
    <w:rsid w:val="008C3E1D"/>
    <w:rsid w:val="008C3F49"/>
    <w:rsid w:val="008C4109"/>
    <w:rsid w:val="008C422C"/>
    <w:rsid w:val="008C4846"/>
    <w:rsid w:val="008C529D"/>
    <w:rsid w:val="008C569D"/>
    <w:rsid w:val="008C56EB"/>
    <w:rsid w:val="008C5B50"/>
    <w:rsid w:val="008C5B7B"/>
    <w:rsid w:val="008C67AF"/>
    <w:rsid w:val="008C6C23"/>
    <w:rsid w:val="008C75C2"/>
    <w:rsid w:val="008C7AD5"/>
    <w:rsid w:val="008C7CCC"/>
    <w:rsid w:val="008C7E86"/>
    <w:rsid w:val="008D03ED"/>
    <w:rsid w:val="008D0483"/>
    <w:rsid w:val="008D04F7"/>
    <w:rsid w:val="008D04FC"/>
    <w:rsid w:val="008D0B9C"/>
    <w:rsid w:val="008D0DB7"/>
    <w:rsid w:val="008D1188"/>
    <w:rsid w:val="008D177A"/>
    <w:rsid w:val="008D1E9D"/>
    <w:rsid w:val="008D35EF"/>
    <w:rsid w:val="008D3ABA"/>
    <w:rsid w:val="008D3AD6"/>
    <w:rsid w:val="008D5DA3"/>
    <w:rsid w:val="008D5E14"/>
    <w:rsid w:val="008D65A9"/>
    <w:rsid w:val="008D6888"/>
    <w:rsid w:val="008D7306"/>
    <w:rsid w:val="008D758F"/>
    <w:rsid w:val="008E0214"/>
    <w:rsid w:val="008E0813"/>
    <w:rsid w:val="008E0A9D"/>
    <w:rsid w:val="008E1504"/>
    <w:rsid w:val="008E17DA"/>
    <w:rsid w:val="008E17DD"/>
    <w:rsid w:val="008E1960"/>
    <w:rsid w:val="008E1EC1"/>
    <w:rsid w:val="008E23A0"/>
    <w:rsid w:val="008E27C2"/>
    <w:rsid w:val="008E2876"/>
    <w:rsid w:val="008E2AEA"/>
    <w:rsid w:val="008E2C2D"/>
    <w:rsid w:val="008E354B"/>
    <w:rsid w:val="008E375E"/>
    <w:rsid w:val="008E3D3C"/>
    <w:rsid w:val="008E3D55"/>
    <w:rsid w:val="008E3E57"/>
    <w:rsid w:val="008E4700"/>
    <w:rsid w:val="008E4725"/>
    <w:rsid w:val="008E47C4"/>
    <w:rsid w:val="008E585F"/>
    <w:rsid w:val="008E60F3"/>
    <w:rsid w:val="008E62F9"/>
    <w:rsid w:val="008E6C85"/>
    <w:rsid w:val="008F0185"/>
    <w:rsid w:val="008F043E"/>
    <w:rsid w:val="008F0828"/>
    <w:rsid w:val="008F08D0"/>
    <w:rsid w:val="008F0F7E"/>
    <w:rsid w:val="008F1139"/>
    <w:rsid w:val="008F1449"/>
    <w:rsid w:val="008F148F"/>
    <w:rsid w:val="008F160E"/>
    <w:rsid w:val="008F17B0"/>
    <w:rsid w:val="008F1B0B"/>
    <w:rsid w:val="008F1BFC"/>
    <w:rsid w:val="008F1D8D"/>
    <w:rsid w:val="008F238F"/>
    <w:rsid w:val="008F2686"/>
    <w:rsid w:val="008F27C1"/>
    <w:rsid w:val="008F28DF"/>
    <w:rsid w:val="008F2931"/>
    <w:rsid w:val="008F2EB6"/>
    <w:rsid w:val="008F37DA"/>
    <w:rsid w:val="008F395B"/>
    <w:rsid w:val="008F39FB"/>
    <w:rsid w:val="008F42BF"/>
    <w:rsid w:val="008F5404"/>
    <w:rsid w:val="008F5483"/>
    <w:rsid w:val="008F5C18"/>
    <w:rsid w:val="008F5ECB"/>
    <w:rsid w:val="008F7E65"/>
    <w:rsid w:val="00900025"/>
    <w:rsid w:val="00900B28"/>
    <w:rsid w:val="00901406"/>
    <w:rsid w:val="00901822"/>
    <w:rsid w:val="00901E1E"/>
    <w:rsid w:val="00901EA1"/>
    <w:rsid w:val="0090212B"/>
    <w:rsid w:val="0090323E"/>
    <w:rsid w:val="00903493"/>
    <w:rsid w:val="00903B46"/>
    <w:rsid w:val="00903BFD"/>
    <w:rsid w:val="00903CB9"/>
    <w:rsid w:val="00903F96"/>
    <w:rsid w:val="00904264"/>
    <w:rsid w:val="00904306"/>
    <w:rsid w:val="00904EB9"/>
    <w:rsid w:val="009051F9"/>
    <w:rsid w:val="0090562E"/>
    <w:rsid w:val="00905756"/>
    <w:rsid w:val="0090595D"/>
    <w:rsid w:val="00905E83"/>
    <w:rsid w:val="009060D8"/>
    <w:rsid w:val="009062EA"/>
    <w:rsid w:val="009063DE"/>
    <w:rsid w:val="00906AC7"/>
    <w:rsid w:val="009070BD"/>
    <w:rsid w:val="0090766D"/>
    <w:rsid w:val="00907C7F"/>
    <w:rsid w:val="0091020E"/>
    <w:rsid w:val="009108E3"/>
    <w:rsid w:val="00911640"/>
    <w:rsid w:val="00911940"/>
    <w:rsid w:val="009120B0"/>
    <w:rsid w:val="009124E4"/>
    <w:rsid w:val="00912529"/>
    <w:rsid w:val="00912559"/>
    <w:rsid w:val="00912B01"/>
    <w:rsid w:val="00912DEF"/>
    <w:rsid w:val="00913273"/>
    <w:rsid w:val="009133F2"/>
    <w:rsid w:val="009136FE"/>
    <w:rsid w:val="00913BDA"/>
    <w:rsid w:val="00913CC3"/>
    <w:rsid w:val="00913F5B"/>
    <w:rsid w:val="00914025"/>
    <w:rsid w:val="009141BD"/>
    <w:rsid w:val="009144E7"/>
    <w:rsid w:val="0091450F"/>
    <w:rsid w:val="009147B6"/>
    <w:rsid w:val="00915199"/>
    <w:rsid w:val="0091551E"/>
    <w:rsid w:val="00915614"/>
    <w:rsid w:val="00915AF4"/>
    <w:rsid w:val="00915E23"/>
    <w:rsid w:val="00915F3E"/>
    <w:rsid w:val="00916BCF"/>
    <w:rsid w:val="00916ED4"/>
    <w:rsid w:val="009172FF"/>
    <w:rsid w:val="00917491"/>
    <w:rsid w:val="0091781C"/>
    <w:rsid w:val="009178AB"/>
    <w:rsid w:val="00917BA1"/>
    <w:rsid w:val="00917FFE"/>
    <w:rsid w:val="009208E8"/>
    <w:rsid w:val="00920DB9"/>
    <w:rsid w:val="00921040"/>
    <w:rsid w:val="00921158"/>
    <w:rsid w:val="009211C2"/>
    <w:rsid w:val="009214FE"/>
    <w:rsid w:val="00921FD4"/>
    <w:rsid w:val="009220A0"/>
    <w:rsid w:val="009224A5"/>
    <w:rsid w:val="00923386"/>
    <w:rsid w:val="009239F6"/>
    <w:rsid w:val="00923D24"/>
    <w:rsid w:val="00923D2A"/>
    <w:rsid w:val="00925199"/>
    <w:rsid w:val="009254FD"/>
    <w:rsid w:val="0092565F"/>
    <w:rsid w:val="00925A55"/>
    <w:rsid w:val="00925F12"/>
    <w:rsid w:val="0092623D"/>
    <w:rsid w:val="00927135"/>
    <w:rsid w:val="00927550"/>
    <w:rsid w:val="00927851"/>
    <w:rsid w:val="0093001C"/>
    <w:rsid w:val="009310A6"/>
    <w:rsid w:val="00931522"/>
    <w:rsid w:val="00931F4E"/>
    <w:rsid w:val="00932381"/>
    <w:rsid w:val="009328DE"/>
    <w:rsid w:val="0093294C"/>
    <w:rsid w:val="0093298B"/>
    <w:rsid w:val="00932ACB"/>
    <w:rsid w:val="009330FD"/>
    <w:rsid w:val="00933536"/>
    <w:rsid w:val="00934165"/>
    <w:rsid w:val="009341ED"/>
    <w:rsid w:val="009346EB"/>
    <w:rsid w:val="0093483D"/>
    <w:rsid w:val="00935715"/>
    <w:rsid w:val="00936173"/>
    <w:rsid w:val="00936480"/>
    <w:rsid w:val="00936C32"/>
    <w:rsid w:val="00937069"/>
    <w:rsid w:val="00937683"/>
    <w:rsid w:val="00937888"/>
    <w:rsid w:val="009379DD"/>
    <w:rsid w:val="009401FA"/>
    <w:rsid w:val="0094052E"/>
    <w:rsid w:val="009410A2"/>
    <w:rsid w:val="009423DE"/>
    <w:rsid w:val="00942B2F"/>
    <w:rsid w:val="00942B31"/>
    <w:rsid w:val="00943221"/>
    <w:rsid w:val="00943ADA"/>
    <w:rsid w:val="00944140"/>
    <w:rsid w:val="00944931"/>
    <w:rsid w:val="009450B2"/>
    <w:rsid w:val="00945947"/>
    <w:rsid w:val="009462E8"/>
    <w:rsid w:val="00946493"/>
    <w:rsid w:val="009465A3"/>
    <w:rsid w:val="00946916"/>
    <w:rsid w:val="00946A82"/>
    <w:rsid w:val="00947F2A"/>
    <w:rsid w:val="00950094"/>
    <w:rsid w:val="00950381"/>
    <w:rsid w:val="0095139A"/>
    <w:rsid w:val="00951642"/>
    <w:rsid w:val="009516E5"/>
    <w:rsid w:val="009519B5"/>
    <w:rsid w:val="00951A93"/>
    <w:rsid w:val="00952345"/>
    <w:rsid w:val="0095253B"/>
    <w:rsid w:val="00953831"/>
    <w:rsid w:val="00953F05"/>
    <w:rsid w:val="00954469"/>
    <w:rsid w:val="00954560"/>
    <w:rsid w:val="009545BC"/>
    <w:rsid w:val="00954F28"/>
    <w:rsid w:val="009551BE"/>
    <w:rsid w:val="0095542A"/>
    <w:rsid w:val="009556F5"/>
    <w:rsid w:val="00955727"/>
    <w:rsid w:val="0095621E"/>
    <w:rsid w:val="00956899"/>
    <w:rsid w:val="00956CF3"/>
    <w:rsid w:val="009572AC"/>
    <w:rsid w:val="00957C6B"/>
    <w:rsid w:val="00960193"/>
    <w:rsid w:val="00960285"/>
    <w:rsid w:val="00960BFC"/>
    <w:rsid w:val="00960DD6"/>
    <w:rsid w:val="009614D5"/>
    <w:rsid w:val="00962C74"/>
    <w:rsid w:val="00962DE1"/>
    <w:rsid w:val="00963494"/>
    <w:rsid w:val="00963DFE"/>
    <w:rsid w:val="009640BF"/>
    <w:rsid w:val="009646BE"/>
    <w:rsid w:val="00964DF0"/>
    <w:rsid w:val="00966B19"/>
    <w:rsid w:val="00966CBB"/>
    <w:rsid w:val="00966FEF"/>
    <w:rsid w:val="00967299"/>
    <w:rsid w:val="00967477"/>
    <w:rsid w:val="00967670"/>
    <w:rsid w:val="00967D0F"/>
    <w:rsid w:val="00970494"/>
    <w:rsid w:val="00971196"/>
    <w:rsid w:val="00971427"/>
    <w:rsid w:val="00971457"/>
    <w:rsid w:val="0097173A"/>
    <w:rsid w:val="00971EFB"/>
    <w:rsid w:val="00971FFC"/>
    <w:rsid w:val="00972154"/>
    <w:rsid w:val="00972253"/>
    <w:rsid w:val="009722F9"/>
    <w:rsid w:val="0097233A"/>
    <w:rsid w:val="00972353"/>
    <w:rsid w:val="00972C29"/>
    <w:rsid w:val="00972F5B"/>
    <w:rsid w:val="0097316F"/>
    <w:rsid w:val="009732FA"/>
    <w:rsid w:val="00973B4C"/>
    <w:rsid w:val="00973C67"/>
    <w:rsid w:val="00973F64"/>
    <w:rsid w:val="00973FB6"/>
    <w:rsid w:val="009748FC"/>
    <w:rsid w:val="009749AA"/>
    <w:rsid w:val="00974AFA"/>
    <w:rsid w:val="00974FD0"/>
    <w:rsid w:val="009759E4"/>
    <w:rsid w:val="00975C01"/>
    <w:rsid w:val="00975C45"/>
    <w:rsid w:val="0097601C"/>
    <w:rsid w:val="00976900"/>
    <w:rsid w:val="00976AE8"/>
    <w:rsid w:val="00976B45"/>
    <w:rsid w:val="00977B54"/>
    <w:rsid w:val="00980264"/>
    <w:rsid w:val="009803AC"/>
    <w:rsid w:val="009807B6"/>
    <w:rsid w:val="00980BB7"/>
    <w:rsid w:val="009812FD"/>
    <w:rsid w:val="00981613"/>
    <w:rsid w:val="00981B26"/>
    <w:rsid w:val="00981F9A"/>
    <w:rsid w:val="009822F7"/>
    <w:rsid w:val="009830E3"/>
    <w:rsid w:val="00983136"/>
    <w:rsid w:val="00983321"/>
    <w:rsid w:val="009836FF"/>
    <w:rsid w:val="00983B66"/>
    <w:rsid w:val="00983BA3"/>
    <w:rsid w:val="009844C8"/>
    <w:rsid w:val="00985BF6"/>
    <w:rsid w:val="00985FA9"/>
    <w:rsid w:val="0098621B"/>
    <w:rsid w:val="009864CE"/>
    <w:rsid w:val="009866EB"/>
    <w:rsid w:val="00986754"/>
    <w:rsid w:val="00987903"/>
    <w:rsid w:val="00987A05"/>
    <w:rsid w:val="00987F64"/>
    <w:rsid w:val="00990753"/>
    <w:rsid w:val="009909C0"/>
    <w:rsid w:val="00991078"/>
    <w:rsid w:val="00991496"/>
    <w:rsid w:val="009915B6"/>
    <w:rsid w:val="00991D36"/>
    <w:rsid w:val="009920B7"/>
    <w:rsid w:val="00992488"/>
    <w:rsid w:val="009927BC"/>
    <w:rsid w:val="00992868"/>
    <w:rsid w:val="00992890"/>
    <w:rsid w:val="0099293F"/>
    <w:rsid w:val="00992FF2"/>
    <w:rsid w:val="0099330A"/>
    <w:rsid w:val="00993BAC"/>
    <w:rsid w:val="00993E68"/>
    <w:rsid w:val="009945FB"/>
    <w:rsid w:val="0099522C"/>
    <w:rsid w:val="009954D5"/>
    <w:rsid w:val="0099553F"/>
    <w:rsid w:val="009956A3"/>
    <w:rsid w:val="00995BCF"/>
    <w:rsid w:val="00996085"/>
    <w:rsid w:val="0099668F"/>
    <w:rsid w:val="00997411"/>
    <w:rsid w:val="00997554"/>
    <w:rsid w:val="0099782B"/>
    <w:rsid w:val="00997F2F"/>
    <w:rsid w:val="009A00D1"/>
    <w:rsid w:val="009A04BC"/>
    <w:rsid w:val="009A0927"/>
    <w:rsid w:val="009A0F72"/>
    <w:rsid w:val="009A125F"/>
    <w:rsid w:val="009A12FF"/>
    <w:rsid w:val="009A26C2"/>
    <w:rsid w:val="009A27DA"/>
    <w:rsid w:val="009A27FE"/>
    <w:rsid w:val="009A33CE"/>
    <w:rsid w:val="009A3C91"/>
    <w:rsid w:val="009A419F"/>
    <w:rsid w:val="009A4AC8"/>
    <w:rsid w:val="009A501F"/>
    <w:rsid w:val="009A535B"/>
    <w:rsid w:val="009A583F"/>
    <w:rsid w:val="009A65EC"/>
    <w:rsid w:val="009A6A10"/>
    <w:rsid w:val="009A7480"/>
    <w:rsid w:val="009A7A1A"/>
    <w:rsid w:val="009A7E86"/>
    <w:rsid w:val="009B0416"/>
    <w:rsid w:val="009B0747"/>
    <w:rsid w:val="009B11AF"/>
    <w:rsid w:val="009B14AE"/>
    <w:rsid w:val="009B150B"/>
    <w:rsid w:val="009B17FB"/>
    <w:rsid w:val="009B180B"/>
    <w:rsid w:val="009B1D1F"/>
    <w:rsid w:val="009B2A60"/>
    <w:rsid w:val="009B4339"/>
    <w:rsid w:val="009B45F5"/>
    <w:rsid w:val="009B4680"/>
    <w:rsid w:val="009B4737"/>
    <w:rsid w:val="009B47B1"/>
    <w:rsid w:val="009B4C74"/>
    <w:rsid w:val="009B4DFF"/>
    <w:rsid w:val="009B5E1E"/>
    <w:rsid w:val="009B61A9"/>
    <w:rsid w:val="009B64A0"/>
    <w:rsid w:val="009B6860"/>
    <w:rsid w:val="009B699E"/>
    <w:rsid w:val="009B6E83"/>
    <w:rsid w:val="009B6FAE"/>
    <w:rsid w:val="009B783E"/>
    <w:rsid w:val="009B7A59"/>
    <w:rsid w:val="009B7ACB"/>
    <w:rsid w:val="009B7C6A"/>
    <w:rsid w:val="009B7CF5"/>
    <w:rsid w:val="009C0375"/>
    <w:rsid w:val="009C07EE"/>
    <w:rsid w:val="009C08C1"/>
    <w:rsid w:val="009C0F1D"/>
    <w:rsid w:val="009C0FDD"/>
    <w:rsid w:val="009C1612"/>
    <w:rsid w:val="009C1855"/>
    <w:rsid w:val="009C20F2"/>
    <w:rsid w:val="009C23B8"/>
    <w:rsid w:val="009C26EF"/>
    <w:rsid w:val="009C27A5"/>
    <w:rsid w:val="009C2E1B"/>
    <w:rsid w:val="009C30BF"/>
    <w:rsid w:val="009C34AC"/>
    <w:rsid w:val="009C356B"/>
    <w:rsid w:val="009C3943"/>
    <w:rsid w:val="009C39EA"/>
    <w:rsid w:val="009C3E10"/>
    <w:rsid w:val="009C3EAD"/>
    <w:rsid w:val="009C4A47"/>
    <w:rsid w:val="009C53AF"/>
    <w:rsid w:val="009C6460"/>
    <w:rsid w:val="009C6FBD"/>
    <w:rsid w:val="009C7043"/>
    <w:rsid w:val="009C7761"/>
    <w:rsid w:val="009C77FE"/>
    <w:rsid w:val="009D030B"/>
    <w:rsid w:val="009D058C"/>
    <w:rsid w:val="009D0BF8"/>
    <w:rsid w:val="009D114E"/>
    <w:rsid w:val="009D13C4"/>
    <w:rsid w:val="009D1941"/>
    <w:rsid w:val="009D1A6A"/>
    <w:rsid w:val="009D1AF0"/>
    <w:rsid w:val="009D24B8"/>
    <w:rsid w:val="009D32D7"/>
    <w:rsid w:val="009D37D4"/>
    <w:rsid w:val="009D3D28"/>
    <w:rsid w:val="009D4640"/>
    <w:rsid w:val="009D48C6"/>
    <w:rsid w:val="009D4D83"/>
    <w:rsid w:val="009D5B8E"/>
    <w:rsid w:val="009D5DFF"/>
    <w:rsid w:val="009D626E"/>
    <w:rsid w:val="009D63E1"/>
    <w:rsid w:val="009D765C"/>
    <w:rsid w:val="009D79EA"/>
    <w:rsid w:val="009E02D6"/>
    <w:rsid w:val="009E04D8"/>
    <w:rsid w:val="009E1341"/>
    <w:rsid w:val="009E136F"/>
    <w:rsid w:val="009E1520"/>
    <w:rsid w:val="009E1789"/>
    <w:rsid w:val="009E1AE7"/>
    <w:rsid w:val="009E2B19"/>
    <w:rsid w:val="009E31B3"/>
    <w:rsid w:val="009E36AC"/>
    <w:rsid w:val="009E372B"/>
    <w:rsid w:val="009E3CB7"/>
    <w:rsid w:val="009E3E17"/>
    <w:rsid w:val="009E44B2"/>
    <w:rsid w:val="009E4880"/>
    <w:rsid w:val="009E50A6"/>
    <w:rsid w:val="009E58E5"/>
    <w:rsid w:val="009E5AB6"/>
    <w:rsid w:val="009E5D8B"/>
    <w:rsid w:val="009E62AD"/>
    <w:rsid w:val="009E62D6"/>
    <w:rsid w:val="009E640D"/>
    <w:rsid w:val="009E6845"/>
    <w:rsid w:val="009E68D5"/>
    <w:rsid w:val="009E6BA4"/>
    <w:rsid w:val="009E6D70"/>
    <w:rsid w:val="009E6E75"/>
    <w:rsid w:val="009E6EF2"/>
    <w:rsid w:val="009E70E1"/>
    <w:rsid w:val="009E7CFB"/>
    <w:rsid w:val="009F03BA"/>
    <w:rsid w:val="009F10F1"/>
    <w:rsid w:val="009F1E94"/>
    <w:rsid w:val="009F3250"/>
    <w:rsid w:val="009F5717"/>
    <w:rsid w:val="009F642E"/>
    <w:rsid w:val="009F6B08"/>
    <w:rsid w:val="009F6FA0"/>
    <w:rsid w:val="00A00A15"/>
    <w:rsid w:val="00A01329"/>
    <w:rsid w:val="00A016C6"/>
    <w:rsid w:val="00A01F61"/>
    <w:rsid w:val="00A01FBF"/>
    <w:rsid w:val="00A0252C"/>
    <w:rsid w:val="00A028E0"/>
    <w:rsid w:val="00A0298F"/>
    <w:rsid w:val="00A02BB3"/>
    <w:rsid w:val="00A02E15"/>
    <w:rsid w:val="00A02E2C"/>
    <w:rsid w:val="00A03546"/>
    <w:rsid w:val="00A0386F"/>
    <w:rsid w:val="00A042C8"/>
    <w:rsid w:val="00A0507A"/>
    <w:rsid w:val="00A05505"/>
    <w:rsid w:val="00A05D29"/>
    <w:rsid w:val="00A06C84"/>
    <w:rsid w:val="00A07077"/>
    <w:rsid w:val="00A070A4"/>
    <w:rsid w:val="00A077D3"/>
    <w:rsid w:val="00A109B8"/>
    <w:rsid w:val="00A10EF0"/>
    <w:rsid w:val="00A113C0"/>
    <w:rsid w:val="00A116CF"/>
    <w:rsid w:val="00A1170C"/>
    <w:rsid w:val="00A12753"/>
    <w:rsid w:val="00A13912"/>
    <w:rsid w:val="00A14066"/>
    <w:rsid w:val="00A142F9"/>
    <w:rsid w:val="00A144CC"/>
    <w:rsid w:val="00A1461B"/>
    <w:rsid w:val="00A147E6"/>
    <w:rsid w:val="00A14A24"/>
    <w:rsid w:val="00A153AF"/>
    <w:rsid w:val="00A1619F"/>
    <w:rsid w:val="00A16229"/>
    <w:rsid w:val="00A166E1"/>
    <w:rsid w:val="00A16E3E"/>
    <w:rsid w:val="00A173F5"/>
    <w:rsid w:val="00A174D9"/>
    <w:rsid w:val="00A1768F"/>
    <w:rsid w:val="00A1790B"/>
    <w:rsid w:val="00A17D75"/>
    <w:rsid w:val="00A20B34"/>
    <w:rsid w:val="00A21297"/>
    <w:rsid w:val="00A2158A"/>
    <w:rsid w:val="00A217F3"/>
    <w:rsid w:val="00A2189C"/>
    <w:rsid w:val="00A218E6"/>
    <w:rsid w:val="00A225DC"/>
    <w:rsid w:val="00A2485B"/>
    <w:rsid w:val="00A24EAE"/>
    <w:rsid w:val="00A255B9"/>
    <w:rsid w:val="00A25837"/>
    <w:rsid w:val="00A25DE4"/>
    <w:rsid w:val="00A25E29"/>
    <w:rsid w:val="00A26447"/>
    <w:rsid w:val="00A2658F"/>
    <w:rsid w:val="00A265A8"/>
    <w:rsid w:val="00A26609"/>
    <w:rsid w:val="00A26752"/>
    <w:rsid w:val="00A26A6B"/>
    <w:rsid w:val="00A273C7"/>
    <w:rsid w:val="00A27B34"/>
    <w:rsid w:val="00A3018D"/>
    <w:rsid w:val="00A30219"/>
    <w:rsid w:val="00A3080F"/>
    <w:rsid w:val="00A3101B"/>
    <w:rsid w:val="00A3193B"/>
    <w:rsid w:val="00A319B1"/>
    <w:rsid w:val="00A319EC"/>
    <w:rsid w:val="00A320D9"/>
    <w:rsid w:val="00A3298B"/>
    <w:rsid w:val="00A33944"/>
    <w:rsid w:val="00A33969"/>
    <w:rsid w:val="00A345B4"/>
    <w:rsid w:val="00A355D8"/>
    <w:rsid w:val="00A364BD"/>
    <w:rsid w:val="00A36C5D"/>
    <w:rsid w:val="00A36C82"/>
    <w:rsid w:val="00A36E62"/>
    <w:rsid w:val="00A37505"/>
    <w:rsid w:val="00A37FC1"/>
    <w:rsid w:val="00A40DA2"/>
    <w:rsid w:val="00A40E7C"/>
    <w:rsid w:val="00A4196A"/>
    <w:rsid w:val="00A41C8E"/>
    <w:rsid w:val="00A41CB0"/>
    <w:rsid w:val="00A424C9"/>
    <w:rsid w:val="00A425AF"/>
    <w:rsid w:val="00A425F5"/>
    <w:rsid w:val="00A427CA"/>
    <w:rsid w:val="00A4318F"/>
    <w:rsid w:val="00A439D9"/>
    <w:rsid w:val="00A4422A"/>
    <w:rsid w:val="00A4442E"/>
    <w:rsid w:val="00A44FAD"/>
    <w:rsid w:val="00A4519B"/>
    <w:rsid w:val="00A457AC"/>
    <w:rsid w:val="00A45BDC"/>
    <w:rsid w:val="00A45EC1"/>
    <w:rsid w:val="00A461A9"/>
    <w:rsid w:val="00A4694F"/>
    <w:rsid w:val="00A46DFF"/>
    <w:rsid w:val="00A4716C"/>
    <w:rsid w:val="00A4763D"/>
    <w:rsid w:val="00A47726"/>
    <w:rsid w:val="00A47973"/>
    <w:rsid w:val="00A47A59"/>
    <w:rsid w:val="00A501C1"/>
    <w:rsid w:val="00A509A7"/>
    <w:rsid w:val="00A50BAA"/>
    <w:rsid w:val="00A512B1"/>
    <w:rsid w:val="00A515C0"/>
    <w:rsid w:val="00A519DB"/>
    <w:rsid w:val="00A51AD8"/>
    <w:rsid w:val="00A5238F"/>
    <w:rsid w:val="00A5245E"/>
    <w:rsid w:val="00A52820"/>
    <w:rsid w:val="00A52CB6"/>
    <w:rsid w:val="00A531B5"/>
    <w:rsid w:val="00A532E1"/>
    <w:rsid w:val="00A534EA"/>
    <w:rsid w:val="00A5392E"/>
    <w:rsid w:val="00A543A1"/>
    <w:rsid w:val="00A54BE2"/>
    <w:rsid w:val="00A54D5B"/>
    <w:rsid w:val="00A55178"/>
    <w:rsid w:val="00A55BC6"/>
    <w:rsid w:val="00A5639A"/>
    <w:rsid w:val="00A566E5"/>
    <w:rsid w:val="00A5696B"/>
    <w:rsid w:val="00A56AEC"/>
    <w:rsid w:val="00A56C1C"/>
    <w:rsid w:val="00A571C8"/>
    <w:rsid w:val="00A57BC2"/>
    <w:rsid w:val="00A60FE8"/>
    <w:rsid w:val="00A610D9"/>
    <w:rsid w:val="00A61528"/>
    <w:rsid w:val="00A62207"/>
    <w:rsid w:val="00A6240F"/>
    <w:rsid w:val="00A62A81"/>
    <w:rsid w:val="00A62E21"/>
    <w:rsid w:val="00A62FBA"/>
    <w:rsid w:val="00A6387A"/>
    <w:rsid w:val="00A640D9"/>
    <w:rsid w:val="00A64207"/>
    <w:rsid w:val="00A64389"/>
    <w:rsid w:val="00A64457"/>
    <w:rsid w:val="00A64573"/>
    <w:rsid w:val="00A648E7"/>
    <w:rsid w:val="00A64EEE"/>
    <w:rsid w:val="00A6533F"/>
    <w:rsid w:val="00A6555C"/>
    <w:rsid w:val="00A65F35"/>
    <w:rsid w:val="00A660B5"/>
    <w:rsid w:val="00A66344"/>
    <w:rsid w:val="00A66922"/>
    <w:rsid w:val="00A67967"/>
    <w:rsid w:val="00A67F9D"/>
    <w:rsid w:val="00A7010A"/>
    <w:rsid w:val="00A7046D"/>
    <w:rsid w:val="00A715AB"/>
    <w:rsid w:val="00A715B1"/>
    <w:rsid w:val="00A718C1"/>
    <w:rsid w:val="00A72009"/>
    <w:rsid w:val="00A72284"/>
    <w:rsid w:val="00A72313"/>
    <w:rsid w:val="00A726A9"/>
    <w:rsid w:val="00A726D4"/>
    <w:rsid w:val="00A72E2C"/>
    <w:rsid w:val="00A72F4C"/>
    <w:rsid w:val="00A73568"/>
    <w:rsid w:val="00A736BA"/>
    <w:rsid w:val="00A73C46"/>
    <w:rsid w:val="00A74256"/>
    <w:rsid w:val="00A74637"/>
    <w:rsid w:val="00A7479E"/>
    <w:rsid w:val="00A74BDD"/>
    <w:rsid w:val="00A752EA"/>
    <w:rsid w:val="00A75653"/>
    <w:rsid w:val="00A757AD"/>
    <w:rsid w:val="00A75909"/>
    <w:rsid w:val="00A75BF4"/>
    <w:rsid w:val="00A76941"/>
    <w:rsid w:val="00A76C26"/>
    <w:rsid w:val="00A76CA4"/>
    <w:rsid w:val="00A76DE4"/>
    <w:rsid w:val="00A76FE2"/>
    <w:rsid w:val="00A77668"/>
    <w:rsid w:val="00A77C52"/>
    <w:rsid w:val="00A816CA"/>
    <w:rsid w:val="00A82562"/>
    <w:rsid w:val="00A82D88"/>
    <w:rsid w:val="00A82E1A"/>
    <w:rsid w:val="00A83946"/>
    <w:rsid w:val="00A83D6F"/>
    <w:rsid w:val="00A83E60"/>
    <w:rsid w:val="00A84376"/>
    <w:rsid w:val="00A845F6"/>
    <w:rsid w:val="00A84AAC"/>
    <w:rsid w:val="00A85B59"/>
    <w:rsid w:val="00A85D85"/>
    <w:rsid w:val="00A8616F"/>
    <w:rsid w:val="00A86647"/>
    <w:rsid w:val="00A86AE2"/>
    <w:rsid w:val="00A871AB"/>
    <w:rsid w:val="00A872B6"/>
    <w:rsid w:val="00A87710"/>
    <w:rsid w:val="00A87D0C"/>
    <w:rsid w:val="00A87E2A"/>
    <w:rsid w:val="00A903E7"/>
    <w:rsid w:val="00A9070B"/>
    <w:rsid w:val="00A909B2"/>
    <w:rsid w:val="00A91419"/>
    <w:rsid w:val="00A915F3"/>
    <w:rsid w:val="00A91EBE"/>
    <w:rsid w:val="00A926E5"/>
    <w:rsid w:val="00A92AFE"/>
    <w:rsid w:val="00A92B4B"/>
    <w:rsid w:val="00A92DF9"/>
    <w:rsid w:val="00A948CA"/>
    <w:rsid w:val="00A94B54"/>
    <w:rsid w:val="00A95B15"/>
    <w:rsid w:val="00A96370"/>
    <w:rsid w:val="00A963A6"/>
    <w:rsid w:val="00A965BC"/>
    <w:rsid w:val="00A96636"/>
    <w:rsid w:val="00A968E5"/>
    <w:rsid w:val="00A968ED"/>
    <w:rsid w:val="00A96AC7"/>
    <w:rsid w:val="00A96C60"/>
    <w:rsid w:val="00A97455"/>
    <w:rsid w:val="00A97578"/>
    <w:rsid w:val="00A97BAA"/>
    <w:rsid w:val="00AA0642"/>
    <w:rsid w:val="00AA1003"/>
    <w:rsid w:val="00AA118B"/>
    <w:rsid w:val="00AA13B5"/>
    <w:rsid w:val="00AA1D25"/>
    <w:rsid w:val="00AA22D3"/>
    <w:rsid w:val="00AA2943"/>
    <w:rsid w:val="00AA294E"/>
    <w:rsid w:val="00AA2EC8"/>
    <w:rsid w:val="00AA3175"/>
    <w:rsid w:val="00AA370C"/>
    <w:rsid w:val="00AA459D"/>
    <w:rsid w:val="00AA4BDD"/>
    <w:rsid w:val="00AA5102"/>
    <w:rsid w:val="00AA5D43"/>
    <w:rsid w:val="00AA63F7"/>
    <w:rsid w:val="00AA63F9"/>
    <w:rsid w:val="00AA6990"/>
    <w:rsid w:val="00AA71D1"/>
    <w:rsid w:val="00AA7638"/>
    <w:rsid w:val="00AA7BD6"/>
    <w:rsid w:val="00AA7C37"/>
    <w:rsid w:val="00AA7ED6"/>
    <w:rsid w:val="00AB042B"/>
    <w:rsid w:val="00AB06C3"/>
    <w:rsid w:val="00AB15D2"/>
    <w:rsid w:val="00AB1C6F"/>
    <w:rsid w:val="00AB2349"/>
    <w:rsid w:val="00AB2844"/>
    <w:rsid w:val="00AB2A7E"/>
    <w:rsid w:val="00AB31AA"/>
    <w:rsid w:val="00AB398C"/>
    <w:rsid w:val="00AB3DA9"/>
    <w:rsid w:val="00AB49EE"/>
    <w:rsid w:val="00AB5746"/>
    <w:rsid w:val="00AB5E12"/>
    <w:rsid w:val="00AB6405"/>
    <w:rsid w:val="00AB68AF"/>
    <w:rsid w:val="00AB6B5D"/>
    <w:rsid w:val="00AB799A"/>
    <w:rsid w:val="00AC007A"/>
    <w:rsid w:val="00AC0CE1"/>
    <w:rsid w:val="00AC12B2"/>
    <w:rsid w:val="00AC1660"/>
    <w:rsid w:val="00AC1A9A"/>
    <w:rsid w:val="00AC2E12"/>
    <w:rsid w:val="00AC39FD"/>
    <w:rsid w:val="00AC3E3F"/>
    <w:rsid w:val="00AC4394"/>
    <w:rsid w:val="00AC5083"/>
    <w:rsid w:val="00AC56F7"/>
    <w:rsid w:val="00AC5DC5"/>
    <w:rsid w:val="00AC5F58"/>
    <w:rsid w:val="00AC610A"/>
    <w:rsid w:val="00AC6EDF"/>
    <w:rsid w:val="00AC6F6C"/>
    <w:rsid w:val="00AC755A"/>
    <w:rsid w:val="00AC7C4E"/>
    <w:rsid w:val="00AD0255"/>
    <w:rsid w:val="00AD0275"/>
    <w:rsid w:val="00AD0722"/>
    <w:rsid w:val="00AD0839"/>
    <w:rsid w:val="00AD0886"/>
    <w:rsid w:val="00AD0AAD"/>
    <w:rsid w:val="00AD0CBB"/>
    <w:rsid w:val="00AD0F63"/>
    <w:rsid w:val="00AD0FFB"/>
    <w:rsid w:val="00AD1811"/>
    <w:rsid w:val="00AD1940"/>
    <w:rsid w:val="00AD1BA1"/>
    <w:rsid w:val="00AD28B3"/>
    <w:rsid w:val="00AD31C0"/>
    <w:rsid w:val="00AD3938"/>
    <w:rsid w:val="00AD3BA4"/>
    <w:rsid w:val="00AD43ED"/>
    <w:rsid w:val="00AD4974"/>
    <w:rsid w:val="00AD4CC8"/>
    <w:rsid w:val="00AD5239"/>
    <w:rsid w:val="00AD5678"/>
    <w:rsid w:val="00AD59EA"/>
    <w:rsid w:val="00AD612B"/>
    <w:rsid w:val="00AD6688"/>
    <w:rsid w:val="00AD6955"/>
    <w:rsid w:val="00AD6D3B"/>
    <w:rsid w:val="00AD71C8"/>
    <w:rsid w:val="00AD75F0"/>
    <w:rsid w:val="00AD79ED"/>
    <w:rsid w:val="00AE00DA"/>
    <w:rsid w:val="00AE05E6"/>
    <w:rsid w:val="00AE068D"/>
    <w:rsid w:val="00AE0790"/>
    <w:rsid w:val="00AE0BAE"/>
    <w:rsid w:val="00AE19E2"/>
    <w:rsid w:val="00AE1F9B"/>
    <w:rsid w:val="00AE2544"/>
    <w:rsid w:val="00AE29E6"/>
    <w:rsid w:val="00AE2F12"/>
    <w:rsid w:val="00AE31D6"/>
    <w:rsid w:val="00AE38BC"/>
    <w:rsid w:val="00AE3BA2"/>
    <w:rsid w:val="00AE3D85"/>
    <w:rsid w:val="00AE41BE"/>
    <w:rsid w:val="00AE506F"/>
    <w:rsid w:val="00AE50F3"/>
    <w:rsid w:val="00AE5221"/>
    <w:rsid w:val="00AE550E"/>
    <w:rsid w:val="00AE5A0B"/>
    <w:rsid w:val="00AE5C2B"/>
    <w:rsid w:val="00AE613D"/>
    <w:rsid w:val="00AE6326"/>
    <w:rsid w:val="00AE6548"/>
    <w:rsid w:val="00AE69E7"/>
    <w:rsid w:val="00AE6C47"/>
    <w:rsid w:val="00AE6DE6"/>
    <w:rsid w:val="00AE73B2"/>
    <w:rsid w:val="00AF12F2"/>
    <w:rsid w:val="00AF228C"/>
    <w:rsid w:val="00AF26A6"/>
    <w:rsid w:val="00AF2779"/>
    <w:rsid w:val="00AF2B37"/>
    <w:rsid w:val="00AF33B1"/>
    <w:rsid w:val="00AF3BF6"/>
    <w:rsid w:val="00AF3FDC"/>
    <w:rsid w:val="00AF402D"/>
    <w:rsid w:val="00AF403D"/>
    <w:rsid w:val="00AF4569"/>
    <w:rsid w:val="00AF52A3"/>
    <w:rsid w:val="00AF586D"/>
    <w:rsid w:val="00AF715F"/>
    <w:rsid w:val="00AF722D"/>
    <w:rsid w:val="00AF7653"/>
    <w:rsid w:val="00AF7840"/>
    <w:rsid w:val="00AF7C01"/>
    <w:rsid w:val="00B00098"/>
    <w:rsid w:val="00B0032F"/>
    <w:rsid w:val="00B0035C"/>
    <w:rsid w:val="00B005AC"/>
    <w:rsid w:val="00B00794"/>
    <w:rsid w:val="00B00E1C"/>
    <w:rsid w:val="00B0124E"/>
    <w:rsid w:val="00B0147B"/>
    <w:rsid w:val="00B017EF"/>
    <w:rsid w:val="00B01D39"/>
    <w:rsid w:val="00B0212F"/>
    <w:rsid w:val="00B022EB"/>
    <w:rsid w:val="00B035C0"/>
    <w:rsid w:val="00B036F7"/>
    <w:rsid w:val="00B0387D"/>
    <w:rsid w:val="00B039B8"/>
    <w:rsid w:val="00B03B72"/>
    <w:rsid w:val="00B03C8A"/>
    <w:rsid w:val="00B05C89"/>
    <w:rsid w:val="00B0610B"/>
    <w:rsid w:val="00B06580"/>
    <w:rsid w:val="00B07A17"/>
    <w:rsid w:val="00B07C10"/>
    <w:rsid w:val="00B07E11"/>
    <w:rsid w:val="00B100B1"/>
    <w:rsid w:val="00B1062E"/>
    <w:rsid w:val="00B1063F"/>
    <w:rsid w:val="00B108DD"/>
    <w:rsid w:val="00B108E4"/>
    <w:rsid w:val="00B10D6D"/>
    <w:rsid w:val="00B10D9D"/>
    <w:rsid w:val="00B10FA5"/>
    <w:rsid w:val="00B11880"/>
    <w:rsid w:val="00B11CA9"/>
    <w:rsid w:val="00B11D89"/>
    <w:rsid w:val="00B12643"/>
    <w:rsid w:val="00B1282C"/>
    <w:rsid w:val="00B12B43"/>
    <w:rsid w:val="00B12CBB"/>
    <w:rsid w:val="00B12E01"/>
    <w:rsid w:val="00B131E7"/>
    <w:rsid w:val="00B1390A"/>
    <w:rsid w:val="00B1430D"/>
    <w:rsid w:val="00B1464B"/>
    <w:rsid w:val="00B14927"/>
    <w:rsid w:val="00B151D7"/>
    <w:rsid w:val="00B1564E"/>
    <w:rsid w:val="00B15A77"/>
    <w:rsid w:val="00B15D61"/>
    <w:rsid w:val="00B15EE3"/>
    <w:rsid w:val="00B1613D"/>
    <w:rsid w:val="00B16637"/>
    <w:rsid w:val="00B16986"/>
    <w:rsid w:val="00B174CC"/>
    <w:rsid w:val="00B205DD"/>
    <w:rsid w:val="00B2098B"/>
    <w:rsid w:val="00B21053"/>
    <w:rsid w:val="00B211B3"/>
    <w:rsid w:val="00B2197F"/>
    <w:rsid w:val="00B22488"/>
    <w:rsid w:val="00B22D00"/>
    <w:rsid w:val="00B22F43"/>
    <w:rsid w:val="00B235FB"/>
    <w:rsid w:val="00B23913"/>
    <w:rsid w:val="00B23F5F"/>
    <w:rsid w:val="00B24339"/>
    <w:rsid w:val="00B24B83"/>
    <w:rsid w:val="00B25072"/>
    <w:rsid w:val="00B26037"/>
    <w:rsid w:val="00B26177"/>
    <w:rsid w:val="00B263A7"/>
    <w:rsid w:val="00B26F46"/>
    <w:rsid w:val="00B271E4"/>
    <w:rsid w:val="00B271F2"/>
    <w:rsid w:val="00B275B8"/>
    <w:rsid w:val="00B276CE"/>
    <w:rsid w:val="00B2790F"/>
    <w:rsid w:val="00B27C15"/>
    <w:rsid w:val="00B300E0"/>
    <w:rsid w:val="00B301B6"/>
    <w:rsid w:val="00B304E4"/>
    <w:rsid w:val="00B30BD7"/>
    <w:rsid w:val="00B30DC3"/>
    <w:rsid w:val="00B30ECF"/>
    <w:rsid w:val="00B30F69"/>
    <w:rsid w:val="00B3124D"/>
    <w:rsid w:val="00B31263"/>
    <w:rsid w:val="00B313E8"/>
    <w:rsid w:val="00B31892"/>
    <w:rsid w:val="00B31FB8"/>
    <w:rsid w:val="00B330F8"/>
    <w:rsid w:val="00B333F4"/>
    <w:rsid w:val="00B337FF"/>
    <w:rsid w:val="00B33840"/>
    <w:rsid w:val="00B33922"/>
    <w:rsid w:val="00B33F69"/>
    <w:rsid w:val="00B34031"/>
    <w:rsid w:val="00B341E1"/>
    <w:rsid w:val="00B34BE2"/>
    <w:rsid w:val="00B3521B"/>
    <w:rsid w:val="00B35BEB"/>
    <w:rsid w:val="00B35C7C"/>
    <w:rsid w:val="00B35DF8"/>
    <w:rsid w:val="00B3666B"/>
    <w:rsid w:val="00B3723D"/>
    <w:rsid w:val="00B3730E"/>
    <w:rsid w:val="00B37804"/>
    <w:rsid w:val="00B37832"/>
    <w:rsid w:val="00B37F20"/>
    <w:rsid w:val="00B405F4"/>
    <w:rsid w:val="00B40CD0"/>
    <w:rsid w:val="00B41092"/>
    <w:rsid w:val="00B414BF"/>
    <w:rsid w:val="00B41560"/>
    <w:rsid w:val="00B41900"/>
    <w:rsid w:val="00B41982"/>
    <w:rsid w:val="00B42007"/>
    <w:rsid w:val="00B42280"/>
    <w:rsid w:val="00B42328"/>
    <w:rsid w:val="00B424BF"/>
    <w:rsid w:val="00B42BF3"/>
    <w:rsid w:val="00B42DCC"/>
    <w:rsid w:val="00B42E5E"/>
    <w:rsid w:val="00B436EE"/>
    <w:rsid w:val="00B439CF"/>
    <w:rsid w:val="00B443AE"/>
    <w:rsid w:val="00B44710"/>
    <w:rsid w:val="00B44C22"/>
    <w:rsid w:val="00B44D56"/>
    <w:rsid w:val="00B44EE4"/>
    <w:rsid w:val="00B450BF"/>
    <w:rsid w:val="00B45404"/>
    <w:rsid w:val="00B45700"/>
    <w:rsid w:val="00B46321"/>
    <w:rsid w:val="00B46B64"/>
    <w:rsid w:val="00B46CDD"/>
    <w:rsid w:val="00B46F3D"/>
    <w:rsid w:val="00B47A52"/>
    <w:rsid w:val="00B50221"/>
    <w:rsid w:val="00B5034C"/>
    <w:rsid w:val="00B51027"/>
    <w:rsid w:val="00B51040"/>
    <w:rsid w:val="00B5152F"/>
    <w:rsid w:val="00B51D91"/>
    <w:rsid w:val="00B51F3D"/>
    <w:rsid w:val="00B5248D"/>
    <w:rsid w:val="00B52699"/>
    <w:rsid w:val="00B52BA8"/>
    <w:rsid w:val="00B535EB"/>
    <w:rsid w:val="00B53975"/>
    <w:rsid w:val="00B5404C"/>
    <w:rsid w:val="00B5442C"/>
    <w:rsid w:val="00B551FB"/>
    <w:rsid w:val="00B558AD"/>
    <w:rsid w:val="00B561E7"/>
    <w:rsid w:val="00B56C3E"/>
    <w:rsid w:val="00B56CD2"/>
    <w:rsid w:val="00B56F4A"/>
    <w:rsid w:val="00B573F4"/>
    <w:rsid w:val="00B5751A"/>
    <w:rsid w:val="00B606B0"/>
    <w:rsid w:val="00B606E8"/>
    <w:rsid w:val="00B60EAE"/>
    <w:rsid w:val="00B61E9D"/>
    <w:rsid w:val="00B61FFA"/>
    <w:rsid w:val="00B62D71"/>
    <w:rsid w:val="00B637A0"/>
    <w:rsid w:val="00B63F6C"/>
    <w:rsid w:val="00B6457E"/>
    <w:rsid w:val="00B648AB"/>
    <w:rsid w:val="00B65826"/>
    <w:rsid w:val="00B65A5B"/>
    <w:rsid w:val="00B65C7F"/>
    <w:rsid w:val="00B66968"/>
    <w:rsid w:val="00B66A35"/>
    <w:rsid w:val="00B66BDF"/>
    <w:rsid w:val="00B66CFF"/>
    <w:rsid w:val="00B6799C"/>
    <w:rsid w:val="00B70018"/>
    <w:rsid w:val="00B71E37"/>
    <w:rsid w:val="00B71E9E"/>
    <w:rsid w:val="00B72CD6"/>
    <w:rsid w:val="00B72E41"/>
    <w:rsid w:val="00B730A9"/>
    <w:rsid w:val="00B74F5F"/>
    <w:rsid w:val="00B7550B"/>
    <w:rsid w:val="00B75691"/>
    <w:rsid w:val="00B75772"/>
    <w:rsid w:val="00B7577A"/>
    <w:rsid w:val="00B75922"/>
    <w:rsid w:val="00B76575"/>
    <w:rsid w:val="00B76DEA"/>
    <w:rsid w:val="00B77451"/>
    <w:rsid w:val="00B77E1A"/>
    <w:rsid w:val="00B81241"/>
    <w:rsid w:val="00B8128E"/>
    <w:rsid w:val="00B8159F"/>
    <w:rsid w:val="00B81EC4"/>
    <w:rsid w:val="00B8236D"/>
    <w:rsid w:val="00B827EF"/>
    <w:rsid w:val="00B828C2"/>
    <w:rsid w:val="00B82A68"/>
    <w:rsid w:val="00B83575"/>
    <w:rsid w:val="00B836B1"/>
    <w:rsid w:val="00B83BC8"/>
    <w:rsid w:val="00B83C1A"/>
    <w:rsid w:val="00B84318"/>
    <w:rsid w:val="00B84974"/>
    <w:rsid w:val="00B84DBB"/>
    <w:rsid w:val="00B86038"/>
    <w:rsid w:val="00B864C2"/>
    <w:rsid w:val="00B8667F"/>
    <w:rsid w:val="00B8680D"/>
    <w:rsid w:val="00B86FD8"/>
    <w:rsid w:val="00B87308"/>
    <w:rsid w:val="00B87DF9"/>
    <w:rsid w:val="00B901CC"/>
    <w:rsid w:val="00B909A3"/>
    <w:rsid w:val="00B90CF3"/>
    <w:rsid w:val="00B91718"/>
    <w:rsid w:val="00B91BE8"/>
    <w:rsid w:val="00B92B3B"/>
    <w:rsid w:val="00B93943"/>
    <w:rsid w:val="00B93DCF"/>
    <w:rsid w:val="00B963B2"/>
    <w:rsid w:val="00B963D0"/>
    <w:rsid w:val="00B96483"/>
    <w:rsid w:val="00B96865"/>
    <w:rsid w:val="00B96B74"/>
    <w:rsid w:val="00B96C6D"/>
    <w:rsid w:val="00B96C88"/>
    <w:rsid w:val="00B96D8B"/>
    <w:rsid w:val="00B97127"/>
    <w:rsid w:val="00BA05C0"/>
    <w:rsid w:val="00BA16DC"/>
    <w:rsid w:val="00BA17DE"/>
    <w:rsid w:val="00BA1A79"/>
    <w:rsid w:val="00BA1C31"/>
    <w:rsid w:val="00BA25D5"/>
    <w:rsid w:val="00BA296D"/>
    <w:rsid w:val="00BA3489"/>
    <w:rsid w:val="00BA37B5"/>
    <w:rsid w:val="00BA37D9"/>
    <w:rsid w:val="00BA3841"/>
    <w:rsid w:val="00BA4445"/>
    <w:rsid w:val="00BA51EE"/>
    <w:rsid w:val="00BA538C"/>
    <w:rsid w:val="00BA53DC"/>
    <w:rsid w:val="00BA547B"/>
    <w:rsid w:val="00BA5592"/>
    <w:rsid w:val="00BA5705"/>
    <w:rsid w:val="00BA5825"/>
    <w:rsid w:val="00BA59E4"/>
    <w:rsid w:val="00BA5AB2"/>
    <w:rsid w:val="00BA6658"/>
    <w:rsid w:val="00BA68CE"/>
    <w:rsid w:val="00BA726A"/>
    <w:rsid w:val="00BA7C78"/>
    <w:rsid w:val="00BB001A"/>
    <w:rsid w:val="00BB03DC"/>
    <w:rsid w:val="00BB0759"/>
    <w:rsid w:val="00BB0AA9"/>
    <w:rsid w:val="00BB0C9E"/>
    <w:rsid w:val="00BB16F7"/>
    <w:rsid w:val="00BB17B9"/>
    <w:rsid w:val="00BB279A"/>
    <w:rsid w:val="00BB2B95"/>
    <w:rsid w:val="00BB3277"/>
    <w:rsid w:val="00BB3B3A"/>
    <w:rsid w:val="00BB3C82"/>
    <w:rsid w:val="00BB3D67"/>
    <w:rsid w:val="00BB3DBC"/>
    <w:rsid w:val="00BB442C"/>
    <w:rsid w:val="00BB4D81"/>
    <w:rsid w:val="00BB4DAB"/>
    <w:rsid w:val="00BB4F32"/>
    <w:rsid w:val="00BB59C5"/>
    <w:rsid w:val="00BB5D29"/>
    <w:rsid w:val="00BB6475"/>
    <w:rsid w:val="00BB6563"/>
    <w:rsid w:val="00BB6C81"/>
    <w:rsid w:val="00BB6FD3"/>
    <w:rsid w:val="00BB72AA"/>
    <w:rsid w:val="00BB7989"/>
    <w:rsid w:val="00BB7D42"/>
    <w:rsid w:val="00BC003B"/>
    <w:rsid w:val="00BC009E"/>
    <w:rsid w:val="00BC03A8"/>
    <w:rsid w:val="00BC069B"/>
    <w:rsid w:val="00BC1099"/>
    <w:rsid w:val="00BC19FA"/>
    <w:rsid w:val="00BC26E4"/>
    <w:rsid w:val="00BC2D3F"/>
    <w:rsid w:val="00BC2EDC"/>
    <w:rsid w:val="00BC2F5E"/>
    <w:rsid w:val="00BC31A5"/>
    <w:rsid w:val="00BC37E7"/>
    <w:rsid w:val="00BC4312"/>
    <w:rsid w:val="00BC4C0C"/>
    <w:rsid w:val="00BC56EF"/>
    <w:rsid w:val="00BC5905"/>
    <w:rsid w:val="00BC5EBD"/>
    <w:rsid w:val="00BC6BC6"/>
    <w:rsid w:val="00BC6DCC"/>
    <w:rsid w:val="00BC7034"/>
    <w:rsid w:val="00BC7B3C"/>
    <w:rsid w:val="00BC7B62"/>
    <w:rsid w:val="00BD14A3"/>
    <w:rsid w:val="00BD1901"/>
    <w:rsid w:val="00BD1F55"/>
    <w:rsid w:val="00BD221D"/>
    <w:rsid w:val="00BD4A08"/>
    <w:rsid w:val="00BD4FEF"/>
    <w:rsid w:val="00BD5126"/>
    <w:rsid w:val="00BD589E"/>
    <w:rsid w:val="00BD5D41"/>
    <w:rsid w:val="00BD620A"/>
    <w:rsid w:val="00BD6643"/>
    <w:rsid w:val="00BD6853"/>
    <w:rsid w:val="00BD7026"/>
    <w:rsid w:val="00BD729F"/>
    <w:rsid w:val="00BD73D6"/>
    <w:rsid w:val="00BD7E44"/>
    <w:rsid w:val="00BD7F6B"/>
    <w:rsid w:val="00BD7FDD"/>
    <w:rsid w:val="00BE018F"/>
    <w:rsid w:val="00BE01D5"/>
    <w:rsid w:val="00BE0924"/>
    <w:rsid w:val="00BE0C6B"/>
    <w:rsid w:val="00BE183D"/>
    <w:rsid w:val="00BE2719"/>
    <w:rsid w:val="00BE29AE"/>
    <w:rsid w:val="00BE2CF2"/>
    <w:rsid w:val="00BE2F1D"/>
    <w:rsid w:val="00BE350C"/>
    <w:rsid w:val="00BE379F"/>
    <w:rsid w:val="00BE3D52"/>
    <w:rsid w:val="00BE407D"/>
    <w:rsid w:val="00BE43B1"/>
    <w:rsid w:val="00BE44BC"/>
    <w:rsid w:val="00BE4824"/>
    <w:rsid w:val="00BE4E9F"/>
    <w:rsid w:val="00BE5398"/>
    <w:rsid w:val="00BE5E77"/>
    <w:rsid w:val="00BE6572"/>
    <w:rsid w:val="00BE6611"/>
    <w:rsid w:val="00BE692A"/>
    <w:rsid w:val="00BE6ABF"/>
    <w:rsid w:val="00BE70C5"/>
    <w:rsid w:val="00BE7929"/>
    <w:rsid w:val="00BE7B74"/>
    <w:rsid w:val="00BF0010"/>
    <w:rsid w:val="00BF0321"/>
    <w:rsid w:val="00BF11D4"/>
    <w:rsid w:val="00BF17DF"/>
    <w:rsid w:val="00BF19B8"/>
    <w:rsid w:val="00BF1BD9"/>
    <w:rsid w:val="00BF1C91"/>
    <w:rsid w:val="00BF1E00"/>
    <w:rsid w:val="00BF23C3"/>
    <w:rsid w:val="00BF38F4"/>
    <w:rsid w:val="00BF3921"/>
    <w:rsid w:val="00BF3B5F"/>
    <w:rsid w:val="00BF4817"/>
    <w:rsid w:val="00BF48AD"/>
    <w:rsid w:val="00BF543E"/>
    <w:rsid w:val="00BF544E"/>
    <w:rsid w:val="00BF57E9"/>
    <w:rsid w:val="00BF5E0B"/>
    <w:rsid w:val="00BF74DF"/>
    <w:rsid w:val="00BF7812"/>
    <w:rsid w:val="00BF7D33"/>
    <w:rsid w:val="00BF7E1A"/>
    <w:rsid w:val="00C00139"/>
    <w:rsid w:val="00C0182A"/>
    <w:rsid w:val="00C01C5B"/>
    <w:rsid w:val="00C01EE2"/>
    <w:rsid w:val="00C0204A"/>
    <w:rsid w:val="00C0205E"/>
    <w:rsid w:val="00C022F1"/>
    <w:rsid w:val="00C02681"/>
    <w:rsid w:val="00C02A76"/>
    <w:rsid w:val="00C03A76"/>
    <w:rsid w:val="00C04023"/>
    <w:rsid w:val="00C04115"/>
    <w:rsid w:val="00C041F9"/>
    <w:rsid w:val="00C0451C"/>
    <w:rsid w:val="00C04811"/>
    <w:rsid w:val="00C04BFF"/>
    <w:rsid w:val="00C04DAC"/>
    <w:rsid w:val="00C05547"/>
    <w:rsid w:val="00C06415"/>
    <w:rsid w:val="00C0742C"/>
    <w:rsid w:val="00C07920"/>
    <w:rsid w:val="00C07B8F"/>
    <w:rsid w:val="00C07C40"/>
    <w:rsid w:val="00C1018D"/>
    <w:rsid w:val="00C10B51"/>
    <w:rsid w:val="00C10BF9"/>
    <w:rsid w:val="00C11192"/>
    <w:rsid w:val="00C111B4"/>
    <w:rsid w:val="00C113AE"/>
    <w:rsid w:val="00C11840"/>
    <w:rsid w:val="00C11EBF"/>
    <w:rsid w:val="00C12863"/>
    <w:rsid w:val="00C12939"/>
    <w:rsid w:val="00C12A37"/>
    <w:rsid w:val="00C12EAE"/>
    <w:rsid w:val="00C1321A"/>
    <w:rsid w:val="00C14CC1"/>
    <w:rsid w:val="00C14E8B"/>
    <w:rsid w:val="00C14FF8"/>
    <w:rsid w:val="00C15690"/>
    <w:rsid w:val="00C15B90"/>
    <w:rsid w:val="00C16A18"/>
    <w:rsid w:val="00C16BC1"/>
    <w:rsid w:val="00C16C69"/>
    <w:rsid w:val="00C16F93"/>
    <w:rsid w:val="00C1714A"/>
    <w:rsid w:val="00C17195"/>
    <w:rsid w:val="00C172E8"/>
    <w:rsid w:val="00C1741B"/>
    <w:rsid w:val="00C17B19"/>
    <w:rsid w:val="00C211D4"/>
    <w:rsid w:val="00C217F8"/>
    <w:rsid w:val="00C21D90"/>
    <w:rsid w:val="00C2225F"/>
    <w:rsid w:val="00C22422"/>
    <w:rsid w:val="00C22A84"/>
    <w:rsid w:val="00C233B9"/>
    <w:rsid w:val="00C238EB"/>
    <w:rsid w:val="00C24242"/>
    <w:rsid w:val="00C248F5"/>
    <w:rsid w:val="00C25628"/>
    <w:rsid w:val="00C257BD"/>
    <w:rsid w:val="00C25D68"/>
    <w:rsid w:val="00C260D8"/>
    <w:rsid w:val="00C2663F"/>
    <w:rsid w:val="00C266D6"/>
    <w:rsid w:val="00C26FDF"/>
    <w:rsid w:val="00C27243"/>
    <w:rsid w:val="00C27801"/>
    <w:rsid w:val="00C3017D"/>
    <w:rsid w:val="00C30A78"/>
    <w:rsid w:val="00C30DE1"/>
    <w:rsid w:val="00C3139B"/>
    <w:rsid w:val="00C314ED"/>
    <w:rsid w:val="00C3181A"/>
    <w:rsid w:val="00C3186D"/>
    <w:rsid w:val="00C3189A"/>
    <w:rsid w:val="00C3220C"/>
    <w:rsid w:val="00C32633"/>
    <w:rsid w:val="00C326E6"/>
    <w:rsid w:val="00C326F6"/>
    <w:rsid w:val="00C331FE"/>
    <w:rsid w:val="00C3323A"/>
    <w:rsid w:val="00C33889"/>
    <w:rsid w:val="00C33B20"/>
    <w:rsid w:val="00C33C13"/>
    <w:rsid w:val="00C34801"/>
    <w:rsid w:val="00C350C6"/>
    <w:rsid w:val="00C35EF3"/>
    <w:rsid w:val="00C36D87"/>
    <w:rsid w:val="00C374BB"/>
    <w:rsid w:val="00C376C6"/>
    <w:rsid w:val="00C37AF6"/>
    <w:rsid w:val="00C37D98"/>
    <w:rsid w:val="00C37E9E"/>
    <w:rsid w:val="00C409FB"/>
    <w:rsid w:val="00C40DC5"/>
    <w:rsid w:val="00C41008"/>
    <w:rsid w:val="00C4103E"/>
    <w:rsid w:val="00C41660"/>
    <w:rsid w:val="00C417E9"/>
    <w:rsid w:val="00C4186B"/>
    <w:rsid w:val="00C41DF2"/>
    <w:rsid w:val="00C41F31"/>
    <w:rsid w:val="00C4225D"/>
    <w:rsid w:val="00C4235D"/>
    <w:rsid w:val="00C42628"/>
    <w:rsid w:val="00C429BE"/>
    <w:rsid w:val="00C43208"/>
    <w:rsid w:val="00C433EB"/>
    <w:rsid w:val="00C439AD"/>
    <w:rsid w:val="00C43B24"/>
    <w:rsid w:val="00C44A6C"/>
    <w:rsid w:val="00C44B20"/>
    <w:rsid w:val="00C4528B"/>
    <w:rsid w:val="00C4576F"/>
    <w:rsid w:val="00C45912"/>
    <w:rsid w:val="00C45B74"/>
    <w:rsid w:val="00C4662A"/>
    <w:rsid w:val="00C46E4E"/>
    <w:rsid w:val="00C47977"/>
    <w:rsid w:val="00C47CA3"/>
    <w:rsid w:val="00C47CCC"/>
    <w:rsid w:val="00C505C8"/>
    <w:rsid w:val="00C5077B"/>
    <w:rsid w:val="00C51245"/>
    <w:rsid w:val="00C5137D"/>
    <w:rsid w:val="00C51C0D"/>
    <w:rsid w:val="00C51C6D"/>
    <w:rsid w:val="00C51FCE"/>
    <w:rsid w:val="00C51FF0"/>
    <w:rsid w:val="00C52D2A"/>
    <w:rsid w:val="00C54687"/>
    <w:rsid w:val="00C5559C"/>
    <w:rsid w:val="00C5579B"/>
    <w:rsid w:val="00C55C40"/>
    <w:rsid w:val="00C564C9"/>
    <w:rsid w:val="00C565D6"/>
    <w:rsid w:val="00C56F20"/>
    <w:rsid w:val="00C570D7"/>
    <w:rsid w:val="00C57DE3"/>
    <w:rsid w:val="00C60490"/>
    <w:rsid w:val="00C606ED"/>
    <w:rsid w:val="00C608FA"/>
    <w:rsid w:val="00C60D8A"/>
    <w:rsid w:val="00C60E24"/>
    <w:rsid w:val="00C619C1"/>
    <w:rsid w:val="00C61CD8"/>
    <w:rsid w:val="00C62614"/>
    <w:rsid w:val="00C62EB7"/>
    <w:rsid w:val="00C63B7C"/>
    <w:rsid w:val="00C63C44"/>
    <w:rsid w:val="00C6434C"/>
    <w:rsid w:val="00C64936"/>
    <w:rsid w:val="00C64965"/>
    <w:rsid w:val="00C64D98"/>
    <w:rsid w:val="00C65CB3"/>
    <w:rsid w:val="00C661EA"/>
    <w:rsid w:val="00C6669F"/>
    <w:rsid w:val="00C667D4"/>
    <w:rsid w:val="00C66F27"/>
    <w:rsid w:val="00C67043"/>
    <w:rsid w:val="00C676B1"/>
    <w:rsid w:val="00C676DA"/>
    <w:rsid w:val="00C67728"/>
    <w:rsid w:val="00C67988"/>
    <w:rsid w:val="00C67AF2"/>
    <w:rsid w:val="00C67CF8"/>
    <w:rsid w:val="00C67E07"/>
    <w:rsid w:val="00C70328"/>
    <w:rsid w:val="00C7070C"/>
    <w:rsid w:val="00C7165D"/>
    <w:rsid w:val="00C716E4"/>
    <w:rsid w:val="00C71DCB"/>
    <w:rsid w:val="00C71F0F"/>
    <w:rsid w:val="00C72438"/>
    <w:rsid w:val="00C7267F"/>
    <w:rsid w:val="00C72BE8"/>
    <w:rsid w:val="00C74082"/>
    <w:rsid w:val="00C748B9"/>
    <w:rsid w:val="00C74E67"/>
    <w:rsid w:val="00C7506E"/>
    <w:rsid w:val="00C753C5"/>
    <w:rsid w:val="00C75466"/>
    <w:rsid w:val="00C76455"/>
    <w:rsid w:val="00C7670D"/>
    <w:rsid w:val="00C7718B"/>
    <w:rsid w:val="00C77247"/>
    <w:rsid w:val="00C77325"/>
    <w:rsid w:val="00C774EA"/>
    <w:rsid w:val="00C77693"/>
    <w:rsid w:val="00C776D4"/>
    <w:rsid w:val="00C77C23"/>
    <w:rsid w:val="00C77D90"/>
    <w:rsid w:val="00C80032"/>
    <w:rsid w:val="00C804B6"/>
    <w:rsid w:val="00C8082D"/>
    <w:rsid w:val="00C80CEF"/>
    <w:rsid w:val="00C814CF"/>
    <w:rsid w:val="00C8162D"/>
    <w:rsid w:val="00C81CBD"/>
    <w:rsid w:val="00C82264"/>
    <w:rsid w:val="00C82AE8"/>
    <w:rsid w:val="00C82B16"/>
    <w:rsid w:val="00C8319E"/>
    <w:rsid w:val="00C832D2"/>
    <w:rsid w:val="00C83542"/>
    <w:rsid w:val="00C83784"/>
    <w:rsid w:val="00C8391B"/>
    <w:rsid w:val="00C83A06"/>
    <w:rsid w:val="00C83C63"/>
    <w:rsid w:val="00C83E56"/>
    <w:rsid w:val="00C8406D"/>
    <w:rsid w:val="00C84478"/>
    <w:rsid w:val="00C84505"/>
    <w:rsid w:val="00C85070"/>
    <w:rsid w:val="00C85C34"/>
    <w:rsid w:val="00C85FC9"/>
    <w:rsid w:val="00C85FE1"/>
    <w:rsid w:val="00C86611"/>
    <w:rsid w:val="00C8671B"/>
    <w:rsid w:val="00C868D9"/>
    <w:rsid w:val="00C86AA9"/>
    <w:rsid w:val="00C8796B"/>
    <w:rsid w:val="00C87B0E"/>
    <w:rsid w:val="00C87C5F"/>
    <w:rsid w:val="00C9101D"/>
    <w:rsid w:val="00C9157D"/>
    <w:rsid w:val="00C91AF6"/>
    <w:rsid w:val="00C91E78"/>
    <w:rsid w:val="00C9231D"/>
    <w:rsid w:val="00C927B4"/>
    <w:rsid w:val="00C92EC7"/>
    <w:rsid w:val="00C933EC"/>
    <w:rsid w:val="00C93D20"/>
    <w:rsid w:val="00C93E44"/>
    <w:rsid w:val="00C9460D"/>
    <w:rsid w:val="00C94B64"/>
    <w:rsid w:val="00C94C3B"/>
    <w:rsid w:val="00C94F49"/>
    <w:rsid w:val="00C95598"/>
    <w:rsid w:val="00C95660"/>
    <w:rsid w:val="00C96835"/>
    <w:rsid w:val="00C96B56"/>
    <w:rsid w:val="00C96C3D"/>
    <w:rsid w:val="00C96C3E"/>
    <w:rsid w:val="00C96E50"/>
    <w:rsid w:val="00C96E87"/>
    <w:rsid w:val="00C978CC"/>
    <w:rsid w:val="00CA0204"/>
    <w:rsid w:val="00CA0243"/>
    <w:rsid w:val="00CA0812"/>
    <w:rsid w:val="00CA099C"/>
    <w:rsid w:val="00CA0EDB"/>
    <w:rsid w:val="00CA1F15"/>
    <w:rsid w:val="00CA202E"/>
    <w:rsid w:val="00CA2341"/>
    <w:rsid w:val="00CA2374"/>
    <w:rsid w:val="00CA26DE"/>
    <w:rsid w:val="00CA2808"/>
    <w:rsid w:val="00CA2A55"/>
    <w:rsid w:val="00CA2C46"/>
    <w:rsid w:val="00CA2DC8"/>
    <w:rsid w:val="00CA3516"/>
    <w:rsid w:val="00CA3C83"/>
    <w:rsid w:val="00CA42A3"/>
    <w:rsid w:val="00CA45AD"/>
    <w:rsid w:val="00CA489A"/>
    <w:rsid w:val="00CA4A65"/>
    <w:rsid w:val="00CA5151"/>
    <w:rsid w:val="00CA5281"/>
    <w:rsid w:val="00CA53B7"/>
    <w:rsid w:val="00CA56D3"/>
    <w:rsid w:val="00CA57A2"/>
    <w:rsid w:val="00CA59C0"/>
    <w:rsid w:val="00CA6015"/>
    <w:rsid w:val="00CA6026"/>
    <w:rsid w:val="00CA6394"/>
    <w:rsid w:val="00CA6482"/>
    <w:rsid w:val="00CA64F1"/>
    <w:rsid w:val="00CA6BA9"/>
    <w:rsid w:val="00CA6D2C"/>
    <w:rsid w:val="00CA6D9D"/>
    <w:rsid w:val="00CA75EA"/>
    <w:rsid w:val="00CA775C"/>
    <w:rsid w:val="00CA787A"/>
    <w:rsid w:val="00CA7DF2"/>
    <w:rsid w:val="00CB03D1"/>
    <w:rsid w:val="00CB0585"/>
    <w:rsid w:val="00CB0590"/>
    <w:rsid w:val="00CB0936"/>
    <w:rsid w:val="00CB098E"/>
    <w:rsid w:val="00CB1B58"/>
    <w:rsid w:val="00CB1D93"/>
    <w:rsid w:val="00CB1FF5"/>
    <w:rsid w:val="00CB2107"/>
    <w:rsid w:val="00CB2784"/>
    <w:rsid w:val="00CB2A4D"/>
    <w:rsid w:val="00CB2C34"/>
    <w:rsid w:val="00CB2D4B"/>
    <w:rsid w:val="00CB3314"/>
    <w:rsid w:val="00CB33FD"/>
    <w:rsid w:val="00CB368D"/>
    <w:rsid w:val="00CB3DF6"/>
    <w:rsid w:val="00CB3F83"/>
    <w:rsid w:val="00CB41CC"/>
    <w:rsid w:val="00CB41E9"/>
    <w:rsid w:val="00CB4B28"/>
    <w:rsid w:val="00CB54DA"/>
    <w:rsid w:val="00CB5609"/>
    <w:rsid w:val="00CB5651"/>
    <w:rsid w:val="00CB56F8"/>
    <w:rsid w:val="00CB58B5"/>
    <w:rsid w:val="00CB5D93"/>
    <w:rsid w:val="00CB5F48"/>
    <w:rsid w:val="00CB5F4A"/>
    <w:rsid w:val="00CB6CE7"/>
    <w:rsid w:val="00CB7598"/>
    <w:rsid w:val="00CB7C04"/>
    <w:rsid w:val="00CB7C0C"/>
    <w:rsid w:val="00CC007E"/>
    <w:rsid w:val="00CC08E6"/>
    <w:rsid w:val="00CC0F04"/>
    <w:rsid w:val="00CC1291"/>
    <w:rsid w:val="00CC2377"/>
    <w:rsid w:val="00CC2435"/>
    <w:rsid w:val="00CC494D"/>
    <w:rsid w:val="00CC4AF8"/>
    <w:rsid w:val="00CC4FCC"/>
    <w:rsid w:val="00CC555B"/>
    <w:rsid w:val="00CC5CCD"/>
    <w:rsid w:val="00CC5FA8"/>
    <w:rsid w:val="00CC6003"/>
    <w:rsid w:val="00CC6ACA"/>
    <w:rsid w:val="00CC6CA1"/>
    <w:rsid w:val="00CC6F4A"/>
    <w:rsid w:val="00CC733D"/>
    <w:rsid w:val="00CC749E"/>
    <w:rsid w:val="00CC7E9A"/>
    <w:rsid w:val="00CD06CD"/>
    <w:rsid w:val="00CD0AF7"/>
    <w:rsid w:val="00CD0C63"/>
    <w:rsid w:val="00CD1268"/>
    <w:rsid w:val="00CD149C"/>
    <w:rsid w:val="00CD1A8C"/>
    <w:rsid w:val="00CD215A"/>
    <w:rsid w:val="00CD21CE"/>
    <w:rsid w:val="00CD354C"/>
    <w:rsid w:val="00CD3592"/>
    <w:rsid w:val="00CD364B"/>
    <w:rsid w:val="00CD367D"/>
    <w:rsid w:val="00CD3DFE"/>
    <w:rsid w:val="00CD4264"/>
    <w:rsid w:val="00CD47B9"/>
    <w:rsid w:val="00CD4A24"/>
    <w:rsid w:val="00CD560D"/>
    <w:rsid w:val="00CD58F1"/>
    <w:rsid w:val="00CD5FFF"/>
    <w:rsid w:val="00CD6997"/>
    <w:rsid w:val="00CD77E9"/>
    <w:rsid w:val="00CD79AD"/>
    <w:rsid w:val="00CD7BD2"/>
    <w:rsid w:val="00CE00DE"/>
    <w:rsid w:val="00CE01AE"/>
    <w:rsid w:val="00CE0A60"/>
    <w:rsid w:val="00CE0A6D"/>
    <w:rsid w:val="00CE0B3E"/>
    <w:rsid w:val="00CE0D44"/>
    <w:rsid w:val="00CE0DBB"/>
    <w:rsid w:val="00CE0E0A"/>
    <w:rsid w:val="00CE1062"/>
    <w:rsid w:val="00CE13E4"/>
    <w:rsid w:val="00CE1ABF"/>
    <w:rsid w:val="00CE32BC"/>
    <w:rsid w:val="00CE44FF"/>
    <w:rsid w:val="00CE46A3"/>
    <w:rsid w:val="00CE4B12"/>
    <w:rsid w:val="00CE531A"/>
    <w:rsid w:val="00CE56E1"/>
    <w:rsid w:val="00CE5702"/>
    <w:rsid w:val="00CE577D"/>
    <w:rsid w:val="00CE5B10"/>
    <w:rsid w:val="00CE5B45"/>
    <w:rsid w:val="00CE5F83"/>
    <w:rsid w:val="00CE6C7B"/>
    <w:rsid w:val="00CE6DBF"/>
    <w:rsid w:val="00CE729F"/>
    <w:rsid w:val="00CF036F"/>
    <w:rsid w:val="00CF03B9"/>
    <w:rsid w:val="00CF0573"/>
    <w:rsid w:val="00CF0C73"/>
    <w:rsid w:val="00CF0D50"/>
    <w:rsid w:val="00CF0D90"/>
    <w:rsid w:val="00CF11BB"/>
    <w:rsid w:val="00CF14D3"/>
    <w:rsid w:val="00CF17F7"/>
    <w:rsid w:val="00CF1D23"/>
    <w:rsid w:val="00CF205D"/>
    <w:rsid w:val="00CF2063"/>
    <w:rsid w:val="00CF2103"/>
    <w:rsid w:val="00CF266C"/>
    <w:rsid w:val="00CF28A4"/>
    <w:rsid w:val="00CF2BAC"/>
    <w:rsid w:val="00CF2BFD"/>
    <w:rsid w:val="00CF2CC1"/>
    <w:rsid w:val="00CF3128"/>
    <w:rsid w:val="00CF3A15"/>
    <w:rsid w:val="00CF3ED1"/>
    <w:rsid w:val="00CF4052"/>
    <w:rsid w:val="00CF49F9"/>
    <w:rsid w:val="00CF4A73"/>
    <w:rsid w:val="00CF4DFA"/>
    <w:rsid w:val="00CF5288"/>
    <w:rsid w:val="00CF547A"/>
    <w:rsid w:val="00CF5570"/>
    <w:rsid w:val="00CF5891"/>
    <w:rsid w:val="00CF5E8D"/>
    <w:rsid w:val="00CF7077"/>
    <w:rsid w:val="00CF737E"/>
    <w:rsid w:val="00CF73FD"/>
    <w:rsid w:val="00CF7725"/>
    <w:rsid w:val="00CF7C12"/>
    <w:rsid w:val="00D0054A"/>
    <w:rsid w:val="00D005BB"/>
    <w:rsid w:val="00D0112D"/>
    <w:rsid w:val="00D01291"/>
    <w:rsid w:val="00D0136E"/>
    <w:rsid w:val="00D0138E"/>
    <w:rsid w:val="00D01A0B"/>
    <w:rsid w:val="00D01B5C"/>
    <w:rsid w:val="00D01C17"/>
    <w:rsid w:val="00D026EF"/>
    <w:rsid w:val="00D02FB0"/>
    <w:rsid w:val="00D03413"/>
    <w:rsid w:val="00D0350D"/>
    <w:rsid w:val="00D035FC"/>
    <w:rsid w:val="00D03877"/>
    <w:rsid w:val="00D03E5B"/>
    <w:rsid w:val="00D04340"/>
    <w:rsid w:val="00D04B37"/>
    <w:rsid w:val="00D04E6C"/>
    <w:rsid w:val="00D05091"/>
    <w:rsid w:val="00D056D7"/>
    <w:rsid w:val="00D0584B"/>
    <w:rsid w:val="00D05B36"/>
    <w:rsid w:val="00D05D22"/>
    <w:rsid w:val="00D061F1"/>
    <w:rsid w:val="00D06863"/>
    <w:rsid w:val="00D068E6"/>
    <w:rsid w:val="00D069D1"/>
    <w:rsid w:val="00D06B80"/>
    <w:rsid w:val="00D06CD8"/>
    <w:rsid w:val="00D07912"/>
    <w:rsid w:val="00D07A8E"/>
    <w:rsid w:val="00D07BC1"/>
    <w:rsid w:val="00D07BD7"/>
    <w:rsid w:val="00D1042E"/>
    <w:rsid w:val="00D10997"/>
    <w:rsid w:val="00D11104"/>
    <w:rsid w:val="00D1161A"/>
    <w:rsid w:val="00D1197C"/>
    <w:rsid w:val="00D121E0"/>
    <w:rsid w:val="00D12B6C"/>
    <w:rsid w:val="00D13599"/>
    <w:rsid w:val="00D135E1"/>
    <w:rsid w:val="00D1361B"/>
    <w:rsid w:val="00D13A5F"/>
    <w:rsid w:val="00D140A4"/>
    <w:rsid w:val="00D141B3"/>
    <w:rsid w:val="00D142D1"/>
    <w:rsid w:val="00D1451A"/>
    <w:rsid w:val="00D15353"/>
    <w:rsid w:val="00D156BD"/>
    <w:rsid w:val="00D156F8"/>
    <w:rsid w:val="00D15E9F"/>
    <w:rsid w:val="00D15F94"/>
    <w:rsid w:val="00D168DA"/>
    <w:rsid w:val="00D16953"/>
    <w:rsid w:val="00D16DB5"/>
    <w:rsid w:val="00D16FC8"/>
    <w:rsid w:val="00D17530"/>
    <w:rsid w:val="00D17665"/>
    <w:rsid w:val="00D17706"/>
    <w:rsid w:val="00D17799"/>
    <w:rsid w:val="00D17A14"/>
    <w:rsid w:val="00D20477"/>
    <w:rsid w:val="00D206AD"/>
    <w:rsid w:val="00D20710"/>
    <w:rsid w:val="00D20958"/>
    <w:rsid w:val="00D20C74"/>
    <w:rsid w:val="00D210B2"/>
    <w:rsid w:val="00D21903"/>
    <w:rsid w:val="00D21D0A"/>
    <w:rsid w:val="00D2239A"/>
    <w:rsid w:val="00D22463"/>
    <w:rsid w:val="00D22AE0"/>
    <w:rsid w:val="00D22E41"/>
    <w:rsid w:val="00D2303E"/>
    <w:rsid w:val="00D23E4C"/>
    <w:rsid w:val="00D24720"/>
    <w:rsid w:val="00D24989"/>
    <w:rsid w:val="00D24AA5"/>
    <w:rsid w:val="00D24DC8"/>
    <w:rsid w:val="00D24F5D"/>
    <w:rsid w:val="00D25141"/>
    <w:rsid w:val="00D25194"/>
    <w:rsid w:val="00D25267"/>
    <w:rsid w:val="00D25755"/>
    <w:rsid w:val="00D269ED"/>
    <w:rsid w:val="00D27035"/>
    <w:rsid w:val="00D27681"/>
    <w:rsid w:val="00D27B1B"/>
    <w:rsid w:val="00D27C3E"/>
    <w:rsid w:val="00D306BC"/>
    <w:rsid w:val="00D31297"/>
    <w:rsid w:val="00D31938"/>
    <w:rsid w:val="00D31EBD"/>
    <w:rsid w:val="00D3216D"/>
    <w:rsid w:val="00D32982"/>
    <w:rsid w:val="00D32A29"/>
    <w:rsid w:val="00D32A89"/>
    <w:rsid w:val="00D32B9F"/>
    <w:rsid w:val="00D32E91"/>
    <w:rsid w:val="00D33171"/>
    <w:rsid w:val="00D337E7"/>
    <w:rsid w:val="00D33AD2"/>
    <w:rsid w:val="00D33CDA"/>
    <w:rsid w:val="00D341CE"/>
    <w:rsid w:val="00D346A0"/>
    <w:rsid w:val="00D35614"/>
    <w:rsid w:val="00D35724"/>
    <w:rsid w:val="00D35805"/>
    <w:rsid w:val="00D3589C"/>
    <w:rsid w:val="00D358A6"/>
    <w:rsid w:val="00D359F8"/>
    <w:rsid w:val="00D35DF9"/>
    <w:rsid w:val="00D360AA"/>
    <w:rsid w:val="00D3740C"/>
    <w:rsid w:val="00D40483"/>
    <w:rsid w:val="00D40966"/>
    <w:rsid w:val="00D41622"/>
    <w:rsid w:val="00D4174D"/>
    <w:rsid w:val="00D429E7"/>
    <w:rsid w:val="00D42DC2"/>
    <w:rsid w:val="00D42FF1"/>
    <w:rsid w:val="00D43587"/>
    <w:rsid w:val="00D43910"/>
    <w:rsid w:val="00D43B41"/>
    <w:rsid w:val="00D4416E"/>
    <w:rsid w:val="00D4424D"/>
    <w:rsid w:val="00D4541A"/>
    <w:rsid w:val="00D4588C"/>
    <w:rsid w:val="00D45D17"/>
    <w:rsid w:val="00D4600C"/>
    <w:rsid w:val="00D4621B"/>
    <w:rsid w:val="00D46223"/>
    <w:rsid w:val="00D46497"/>
    <w:rsid w:val="00D465D9"/>
    <w:rsid w:val="00D46B02"/>
    <w:rsid w:val="00D478E4"/>
    <w:rsid w:val="00D4799C"/>
    <w:rsid w:val="00D479F2"/>
    <w:rsid w:val="00D47DC9"/>
    <w:rsid w:val="00D47F51"/>
    <w:rsid w:val="00D50279"/>
    <w:rsid w:val="00D5083F"/>
    <w:rsid w:val="00D519D1"/>
    <w:rsid w:val="00D51A7E"/>
    <w:rsid w:val="00D522D0"/>
    <w:rsid w:val="00D526CB"/>
    <w:rsid w:val="00D528B4"/>
    <w:rsid w:val="00D52911"/>
    <w:rsid w:val="00D52E19"/>
    <w:rsid w:val="00D52FEA"/>
    <w:rsid w:val="00D53074"/>
    <w:rsid w:val="00D53240"/>
    <w:rsid w:val="00D535CF"/>
    <w:rsid w:val="00D53744"/>
    <w:rsid w:val="00D539A2"/>
    <w:rsid w:val="00D5424A"/>
    <w:rsid w:val="00D542B6"/>
    <w:rsid w:val="00D5438F"/>
    <w:rsid w:val="00D54A5B"/>
    <w:rsid w:val="00D54A9B"/>
    <w:rsid w:val="00D5539E"/>
    <w:rsid w:val="00D55580"/>
    <w:rsid w:val="00D55CF5"/>
    <w:rsid w:val="00D5616D"/>
    <w:rsid w:val="00D56EFB"/>
    <w:rsid w:val="00D5704A"/>
    <w:rsid w:val="00D57828"/>
    <w:rsid w:val="00D57A57"/>
    <w:rsid w:val="00D57C51"/>
    <w:rsid w:val="00D57D1B"/>
    <w:rsid w:val="00D57E25"/>
    <w:rsid w:val="00D609D1"/>
    <w:rsid w:val="00D60AAF"/>
    <w:rsid w:val="00D61567"/>
    <w:rsid w:val="00D61611"/>
    <w:rsid w:val="00D62EAD"/>
    <w:rsid w:val="00D62FB9"/>
    <w:rsid w:val="00D63D39"/>
    <w:rsid w:val="00D64474"/>
    <w:rsid w:val="00D64B56"/>
    <w:rsid w:val="00D64E19"/>
    <w:rsid w:val="00D657CD"/>
    <w:rsid w:val="00D65CE5"/>
    <w:rsid w:val="00D65EF1"/>
    <w:rsid w:val="00D65FB1"/>
    <w:rsid w:val="00D667AD"/>
    <w:rsid w:val="00D6688E"/>
    <w:rsid w:val="00D67664"/>
    <w:rsid w:val="00D67743"/>
    <w:rsid w:val="00D67802"/>
    <w:rsid w:val="00D6799D"/>
    <w:rsid w:val="00D679DC"/>
    <w:rsid w:val="00D7042E"/>
    <w:rsid w:val="00D70DB6"/>
    <w:rsid w:val="00D70EF6"/>
    <w:rsid w:val="00D713E2"/>
    <w:rsid w:val="00D71AAA"/>
    <w:rsid w:val="00D729C7"/>
    <w:rsid w:val="00D739AF"/>
    <w:rsid w:val="00D74011"/>
    <w:rsid w:val="00D741EB"/>
    <w:rsid w:val="00D742FF"/>
    <w:rsid w:val="00D7532B"/>
    <w:rsid w:val="00D75CFC"/>
    <w:rsid w:val="00D761C0"/>
    <w:rsid w:val="00D7633D"/>
    <w:rsid w:val="00D7676B"/>
    <w:rsid w:val="00D76EE3"/>
    <w:rsid w:val="00D77C1C"/>
    <w:rsid w:val="00D800F2"/>
    <w:rsid w:val="00D80141"/>
    <w:rsid w:val="00D80B11"/>
    <w:rsid w:val="00D80B7A"/>
    <w:rsid w:val="00D81C65"/>
    <w:rsid w:val="00D81EBD"/>
    <w:rsid w:val="00D82681"/>
    <w:rsid w:val="00D82A21"/>
    <w:rsid w:val="00D82D2D"/>
    <w:rsid w:val="00D8343E"/>
    <w:rsid w:val="00D8349C"/>
    <w:rsid w:val="00D838CA"/>
    <w:rsid w:val="00D8404B"/>
    <w:rsid w:val="00D84179"/>
    <w:rsid w:val="00D84236"/>
    <w:rsid w:val="00D84407"/>
    <w:rsid w:val="00D84AD9"/>
    <w:rsid w:val="00D84E2B"/>
    <w:rsid w:val="00D84E37"/>
    <w:rsid w:val="00D850B2"/>
    <w:rsid w:val="00D8518D"/>
    <w:rsid w:val="00D855B1"/>
    <w:rsid w:val="00D85E95"/>
    <w:rsid w:val="00D8642E"/>
    <w:rsid w:val="00D8653F"/>
    <w:rsid w:val="00D865E0"/>
    <w:rsid w:val="00D8674D"/>
    <w:rsid w:val="00D869FF"/>
    <w:rsid w:val="00D86B83"/>
    <w:rsid w:val="00D86E35"/>
    <w:rsid w:val="00D86E4B"/>
    <w:rsid w:val="00D87189"/>
    <w:rsid w:val="00D879BE"/>
    <w:rsid w:val="00D87AB6"/>
    <w:rsid w:val="00D902AB"/>
    <w:rsid w:val="00D90E0F"/>
    <w:rsid w:val="00D90F15"/>
    <w:rsid w:val="00D9110A"/>
    <w:rsid w:val="00D91733"/>
    <w:rsid w:val="00D92120"/>
    <w:rsid w:val="00D927A8"/>
    <w:rsid w:val="00D930D5"/>
    <w:rsid w:val="00D93414"/>
    <w:rsid w:val="00D93BE7"/>
    <w:rsid w:val="00D942BE"/>
    <w:rsid w:val="00D945A4"/>
    <w:rsid w:val="00D9480C"/>
    <w:rsid w:val="00D94D06"/>
    <w:rsid w:val="00D95377"/>
    <w:rsid w:val="00D958E4"/>
    <w:rsid w:val="00D95B1E"/>
    <w:rsid w:val="00D95D92"/>
    <w:rsid w:val="00D9647E"/>
    <w:rsid w:val="00D96677"/>
    <w:rsid w:val="00D971FE"/>
    <w:rsid w:val="00D97699"/>
    <w:rsid w:val="00DA0EC6"/>
    <w:rsid w:val="00DA0F8F"/>
    <w:rsid w:val="00DA15C4"/>
    <w:rsid w:val="00DA16E6"/>
    <w:rsid w:val="00DA233D"/>
    <w:rsid w:val="00DA252C"/>
    <w:rsid w:val="00DA253E"/>
    <w:rsid w:val="00DA2E8C"/>
    <w:rsid w:val="00DA394B"/>
    <w:rsid w:val="00DA3A18"/>
    <w:rsid w:val="00DA3B38"/>
    <w:rsid w:val="00DA44F8"/>
    <w:rsid w:val="00DA4DD4"/>
    <w:rsid w:val="00DA4FEF"/>
    <w:rsid w:val="00DA5D47"/>
    <w:rsid w:val="00DA5DB2"/>
    <w:rsid w:val="00DA6972"/>
    <w:rsid w:val="00DA6F79"/>
    <w:rsid w:val="00DA714B"/>
    <w:rsid w:val="00DA74CD"/>
    <w:rsid w:val="00DA7B59"/>
    <w:rsid w:val="00DA7D52"/>
    <w:rsid w:val="00DA7DBE"/>
    <w:rsid w:val="00DB03C0"/>
    <w:rsid w:val="00DB094C"/>
    <w:rsid w:val="00DB0AFE"/>
    <w:rsid w:val="00DB0C0E"/>
    <w:rsid w:val="00DB165A"/>
    <w:rsid w:val="00DB183B"/>
    <w:rsid w:val="00DB206C"/>
    <w:rsid w:val="00DB2771"/>
    <w:rsid w:val="00DB282C"/>
    <w:rsid w:val="00DB2A06"/>
    <w:rsid w:val="00DB356C"/>
    <w:rsid w:val="00DB44D3"/>
    <w:rsid w:val="00DB45D1"/>
    <w:rsid w:val="00DB4E6C"/>
    <w:rsid w:val="00DB5290"/>
    <w:rsid w:val="00DB60D3"/>
    <w:rsid w:val="00DB67C4"/>
    <w:rsid w:val="00DB7354"/>
    <w:rsid w:val="00DB79A8"/>
    <w:rsid w:val="00DB7C22"/>
    <w:rsid w:val="00DB7C56"/>
    <w:rsid w:val="00DC06B2"/>
    <w:rsid w:val="00DC06D5"/>
    <w:rsid w:val="00DC1F73"/>
    <w:rsid w:val="00DC1FB3"/>
    <w:rsid w:val="00DC1FCD"/>
    <w:rsid w:val="00DC2478"/>
    <w:rsid w:val="00DC31F4"/>
    <w:rsid w:val="00DC363D"/>
    <w:rsid w:val="00DC3A97"/>
    <w:rsid w:val="00DC3B56"/>
    <w:rsid w:val="00DC43D5"/>
    <w:rsid w:val="00DC45A8"/>
    <w:rsid w:val="00DC4A42"/>
    <w:rsid w:val="00DC4C17"/>
    <w:rsid w:val="00DC4D37"/>
    <w:rsid w:val="00DC53F1"/>
    <w:rsid w:val="00DC5BD4"/>
    <w:rsid w:val="00DC6435"/>
    <w:rsid w:val="00DC6647"/>
    <w:rsid w:val="00DC67C0"/>
    <w:rsid w:val="00DC685A"/>
    <w:rsid w:val="00DC6879"/>
    <w:rsid w:val="00DC6BF0"/>
    <w:rsid w:val="00DC784E"/>
    <w:rsid w:val="00DC7BD2"/>
    <w:rsid w:val="00DC7EA4"/>
    <w:rsid w:val="00DC7EAE"/>
    <w:rsid w:val="00DD04BD"/>
    <w:rsid w:val="00DD05EB"/>
    <w:rsid w:val="00DD060C"/>
    <w:rsid w:val="00DD0A00"/>
    <w:rsid w:val="00DD0A7E"/>
    <w:rsid w:val="00DD0F54"/>
    <w:rsid w:val="00DD1184"/>
    <w:rsid w:val="00DD1B77"/>
    <w:rsid w:val="00DD1FAA"/>
    <w:rsid w:val="00DD2386"/>
    <w:rsid w:val="00DD2416"/>
    <w:rsid w:val="00DD24F3"/>
    <w:rsid w:val="00DD281B"/>
    <w:rsid w:val="00DD296A"/>
    <w:rsid w:val="00DD2CBF"/>
    <w:rsid w:val="00DD3AD0"/>
    <w:rsid w:val="00DD3CE2"/>
    <w:rsid w:val="00DD3D26"/>
    <w:rsid w:val="00DD3E75"/>
    <w:rsid w:val="00DD486A"/>
    <w:rsid w:val="00DD49DD"/>
    <w:rsid w:val="00DD5280"/>
    <w:rsid w:val="00DD5B9B"/>
    <w:rsid w:val="00DD5F85"/>
    <w:rsid w:val="00DD6038"/>
    <w:rsid w:val="00DD643E"/>
    <w:rsid w:val="00DD6667"/>
    <w:rsid w:val="00DD66F6"/>
    <w:rsid w:val="00DD74E9"/>
    <w:rsid w:val="00DD766B"/>
    <w:rsid w:val="00DE037A"/>
    <w:rsid w:val="00DE0389"/>
    <w:rsid w:val="00DE0AAB"/>
    <w:rsid w:val="00DE0D6F"/>
    <w:rsid w:val="00DE0F3D"/>
    <w:rsid w:val="00DE141A"/>
    <w:rsid w:val="00DE17B2"/>
    <w:rsid w:val="00DE2417"/>
    <w:rsid w:val="00DE41C7"/>
    <w:rsid w:val="00DE43CE"/>
    <w:rsid w:val="00DE46D3"/>
    <w:rsid w:val="00DE48C0"/>
    <w:rsid w:val="00DE4ACA"/>
    <w:rsid w:val="00DE4B20"/>
    <w:rsid w:val="00DE4F42"/>
    <w:rsid w:val="00DE4F80"/>
    <w:rsid w:val="00DE7B59"/>
    <w:rsid w:val="00DE7FE5"/>
    <w:rsid w:val="00DF03B1"/>
    <w:rsid w:val="00DF041F"/>
    <w:rsid w:val="00DF09BC"/>
    <w:rsid w:val="00DF0DA1"/>
    <w:rsid w:val="00DF0DE2"/>
    <w:rsid w:val="00DF15DA"/>
    <w:rsid w:val="00DF2422"/>
    <w:rsid w:val="00DF24FE"/>
    <w:rsid w:val="00DF28BA"/>
    <w:rsid w:val="00DF2BA5"/>
    <w:rsid w:val="00DF3027"/>
    <w:rsid w:val="00DF3D88"/>
    <w:rsid w:val="00DF3DA6"/>
    <w:rsid w:val="00DF4E42"/>
    <w:rsid w:val="00DF5156"/>
    <w:rsid w:val="00DF531F"/>
    <w:rsid w:val="00DF565E"/>
    <w:rsid w:val="00DF5797"/>
    <w:rsid w:val="00DF5BFE"/>
    <w:rsid w:val="00DF5E6A"/>
    <w:rsid w:val="00DF5E8F"/>
    <w:rsid w:val="00DF6862"/>
    <w:rsid w:val="00DF691C"/>
    <w:rsid w:val="00DF693D"/>
    <w:rsid w:val="00DF698E"/>
    <w:rsid w:val="00DF7387"/>
    <w:rsid w:val="00DF7603"/>
    <w:rsid w:val="00DF78F9"/>
    <w:rsid w:val="00DF7ABD"/>
    <w:rsid w:val="00E00D77"/>
    <w:rsid w:val="00E01419"/>
    <w:rsid w:val="00E0153A"/>
    <w:rsid w:val="00E0220D"/>
    <w:rsid w:val="00E022B4"/>
    <w:rsid w:val="00E024D2"/>
    <w:rsid w:val="00E02B53"/>
    <w:rsid w:val="00E03420"/>
    <w:rsid w:val="00E03B3A"/>
    <w:rsid w:val="00E03C74"/>
    <w:rsid w:val="00E03D9C"/>
    <w:rsid w:val="00E0409F"/>
    <w:rsid w:val="00E043B2"/>
    <w:rsid w:val="00E0477A"/>
    <w:rsid w:val="00E0491D"/>
    <w:rsid w:val="00E04E18"/>
    <w:rsid w:val="00E0549A"/>
    <w:rsid w:val="00E05D7B"/>
    <w:rsid w:val="00E06022"/>
    <w:rsid w:val="00E06356"/>
    <w:rsid w:val="00E0652F"/>
    <w:rsid w:val="00E068E6"/>
    <w:rsid w:val="00E06AAC"/>
    <w:rsid w:val="00E06D49"/>
    <w:rsid w:val="00E07344"/>
    <w:rsid w:val="00E07488"/>
    <w:rsid w:val="00E07F92"/>
    <w:rsid w:val="00E101D4"/>
    <w:rsid w:val="00E106B4"/>
    <w:rsid w:val="00E10971"/>
    <w:rsid w:val="00E1119F"/>
    <w:rsid w:val="00E11BC9"/>
    <w:rsid w:val="00E11E82"/>
    <w:rsid w:val="00E12607"/>
    <w:rsid w:val="00E128D8"/>
    <w:rsid w:val="00E13010"/>
    <w:rsid w:val="00E134E6"/>
    <w:rsid w:val="00E13F50"/>
    <w:rsid w:val="00E140F2"/>
    <w:rsid w:val="00E14605"/>
    <w:rsid w:val="00E14633"/>
    <w:rsid w:val="00E14C01"/>
    <w:rsid w:val="00E152AC"/>
    <w:rsid w:val="00E15470"/>
    <w:rsid w:val="00E15BF6"/>
    <w:rsid w:val="00E15E9E"/>
    <w:rsid w:val="00E164B3"/>
    <w:rsid w:val="00E16501"/>
    <w:rsid w:val="00E1676E"/>
    <w:rsid w:val="00E16F6A"/>
    <w:rsid w:val="00E2045C"/>
    <w:rsid w:val="00E2047D"/>
    <w:rsid w:val="00E20E1A"/>
    <w:rsid w:val="00E21162"/>
    <w:rsid w:val="00E21D99"/>
    <w:rsid w:val="00E221E0"/>
    <w:rsid w:val="00E22644"/>
    <w:rsid w:val="00E229D7"/>
    <w:rsid w:val="00E22A35"/>
    <w:rsid w:val="00E22C37"/>
    <w:rsid w:val="00E2353F"/>
    <w:rsid w:val="00E23D38"/>
    <w:rsid w:val="00E241DA"/>
    <w:rsid w:val="00E245A7"/>
    <w:rsid w:val="00E25122"/>
    <w:rsid w:val="00E25196"/>
    <w:rsid w:val="00E26019"/>
    <w:rsid w:val="00E2681E"/>
    <w:rsid w:val="00E26D96"/>
    <w:rsid w:val="00E271F3"/>
    <w:rsid w:val="00E27426"/>
    <w:rsid w:val="00E27439"/>
    <w:rsid w:val="00E2795E"/>
    <w:rsid w:val="00E27983"/>
    <w:rsid w:val="00E300B2"/>
    <w:rsid w:val="00E300DF"/>
    <w:rsid w:val="00E3042B"/>
    <w:rsid w:val="00E3154F"/>
    <w:rsid w:val="00E31B13"/>
    <w:rsid w:val="00E31BEF"/>
    <w:rsid w:val="00E31D87"/>
    <w:rsid w:val="00E324C6"/>
    <w:rsid w:val="00E33505"/>
    <w:rsid w:val="00E33768"/>
    <w:rsid w:val="00E33BCB"/>
    <w:rsid w:val="00E34230"/>
    <w:rsid w:val="00E342F7"/>
    <w:rsid w:val="00E34FAA"/>
    <w:rsid w:val="00E35289"/>
    <w:rsid w:val="00E3646A"/>
    <w:rsid w:val="00E3655C"/>
    <w:rsid w:val="00E36A76"/>
    <w:rsid w:val="00E36EB5"/>
    <w:rsid w:val="00E374B0"/>
    <w:rsid w:val="00E37518"/>
    <w:rsid w:val="00E400F4"/>
    <w:rsid w:val="00E402E1"/>
    <w:rsid w:val="00E40385"/>
    <w:rsid w:val="00E40402"/>
    <w:rsid w:val="00E40720"/>
    <w:rsid w:val="00E40B9D"/>
    <w:rsid w:val="00E40CAB"/>
    <w:rsid w:val="00E40EC9"/>
    <w:rsid w:val="00E413C4"/>
    <w:rsid w:val="00E41A19"/>
    <w:rsid w:val="00E41E19"/>
    <w:rsid w:val="00E42215"/>
    <w:rsid w:val="00E42CAF"/>
    <w:rsid w:val="00E42E59"/>
    <w:rsid w:val="00E42EA7"/>
    <w:rsid w:val="00E43543"/>
    <w:rsid w:val="00E43FE5"/>
    <w:rsid w:val="00E44101"/>
    <w:rsid w:val="00E44940"/>
    <w:rsid w:val="00E45625"/>
    <w:rsid w:val="00E45C60"/>
    <w:rsid w:val="00E45D51"/>
    <w:rsid w:val="00E46194"/>
    <w:rsid w:val="00E46629"/>
    <w:rsid w:val="00E46663"/>
    <w:rsid w:val="00E46774"/>
    <w:rsid w:val="00E475FA"/>
    <w:rsid w:val="00E47D95"/>
    <w:rsid w:val="00E50274"/>
    <w:rsid w:val="00E50ED5"/>
    <w:rsid w:val="00E50F32"/>
    <w:rsid w:val="00E5162B"/>
    <w:rsid w:val="00E52096"/>
    <w:rsid w:val="00E52EC0"/>
    <w:rsid w:val="00E52FA3"/>
    <w:rsid w:val="00E5333D"/>
    <w:rsid w:val="00E53777"/>
    <w:rsid w:val="00E5383A"/>
    <w:rsid w:val="00E53862"/>
    <w:rsid w:val="00E54D68"/>
    <w:rsid w:val="00E55A52"/>
    <w:rsid w:val="00E55B1C"/>
    <w:rsid w:val="00E56090"/>
    <w:rsid w:val="00E56643"/>
    <w:rsid w:val="00E56888"/>
    <w:rsid w:val="00E568B1"/>
    <w:rsid w:val="00E5721C"/>
    <w:rsid w:val="00E57633"/>
    <w:rsid w:val="00E576E7"/>
    <w:rsid w:val="00E57BA9"/>
    <w:rsid w:val="00E57C1E"/>
    <w:rsid w:val="00E57F46"/>
    <w:rsid w:val="00E601E0"/>
    <w:rsid w:val="00E606CD"/>
    <w:rsid w:val="00E6093F"/>
    <w:rsid w:val="00E610EB"/>
    <w:rsid w:val="00E623D0"/>
    <w:rsid w:val="00E62B80"/>
    <w:rsid w:val="00E62CAA"/>
    <w:rsid w:val="00E6388A"/>
    <w:rsid w:val="00E64253"/>
    <w:rsid w:val="00E6444B"/>
    <w:rsid w:val="00E646B7"/>
    <w:rsid w:val="00E64E1B"/>
    <w:rsid w:val="00E6555D"/>
    <w:rsid w:val="00E65781"/>
    <w:rsid w:val="00E65FD5"/>
    <w:rsid w:val="00E6659D"/>
    <w:rsid w:val="00E66F4F"/>
    <w:rsid w:val="00E67739"/>
    <w:rsid w:val="00E67D03"/>
    <w:rsid w:val="00E67D9C"/>
    <w:rsid w:val="00E70A15"/>
    <w:rsid w:val="00E71390"/>
    <w:rsid w:val="00E713E6"/>
    <w:rsid w:val="00E71493"/>
    <w:rsid w:val="00E71515"/>
    <w:rsid w:val="00E7161F"/>
    <w:rsid w:val="00E71909"/>
    <w:rsid w:val="00E72D5B"/>
    <w:rsid w:val="00E72DF9"/>
    <w:rsid w:val="00E72F4C"/>
    <w:rsid w:val="00E730CA"/>
    <w:rsid w:val="00E73121"/>
    <w:rsid w:val="00E732B4"/>
    <w:rsid w:val="00E73327"/>
    <w:rsid w:val="00E73A54"/>
    <w:rsid w:val="00E746A1"/>
    <w:rsid w:val="00E74DB3"/>
    <w:rsid w:val="00E7551D"/>
    <w:rsid w:val="00E756B0"/>
    <w:rsid w:val="00E75903"/>
    <w:rsid w:val="00E75918"/>
    <w:rsid w:val="00E75A9C"/>
    <w:rsid w:val="00E75B0F"/>
    <w:rsid w:val="00E75CCD"/>
    <w:rsid w:val="00E75EA9"/>
    <w:rsid w:val="00E76319"/>
    <w:rsid w:val="00E76B00"/>
    <w:rsid w:val="00E77055"/>
    <w:rsid w:val="00E8056E"/>
    <w:rsid w:val="00E8077C"/>
    <w:rsid w:val="00E80C6F"/>
    <w:rsid w:val="00E80E57"/>
    <w:rsid w:val="00E81002"/>
    <w:rsid w:val="00E8117C"/>
    <w:rsid w:val="00E8156A"/>
    <w:rsid w:val="00E81CA7"/>
    <w:rsid w:val="00E82390"/>
    <w:rsid w:val="00E82560"/>
    <w:rsid w:val="00E826CB"/>
    <w:rsid w:val="00E828AC"/>
    <w:rsid w:val="00E829B6"/>
    <w:rsid w:val="00E829C2"/>
    <w:rsid w:val="00E82EBF"/>
    <w:rsid w:val="00E832B9"/>
    <w:rsid w:val="00E83C0C"/>
    <w:rsid w:val="00E83C3F"/>
    <w:rsid w:val="00E83D53"/>
    <w:rsid w:val="00E83DA0"/>
    <w:rsid w:val="00E84B4B"/>
    <w:rsid w:val="00E8501E"/>
    <w:rsid w:val="00E8563D"/>
    <w:rsid w:val="00E859E5"/>
    <w:rsid w:val="00E85EA2"/>
    <w:rsid w:val="00E85F3E"/>
    <w:rsid w:val="00E85F66"/>
    <w:rsid w:val="00E86B6B"/>
    <w:rsid w:val="00E87158"/>
    <w:rsid w:val="00E876A1"/>
    <w:rsid w:val="00E87AC4"/>
    <w:rsid w:val="00E87BEE"/>
    <w:rsid w:val="00E90120"/>
    <w:rsid w:val="00E91B07"/>
    <w:rsid w:val="00E91B99"/>
    <w:rsid w:val="00E91E71"/>
    <w:rsid w:val="00E9239D"/>
    <w:rsid w:val="00E9270B"/>
    <w:rsid w:val="00E92919"/>
    <w:rsid w:val="00E92E9A"/>
    <w:rsid w:val="00E9302A"/>
    <w:rsid w:val="00E938A5"/>
    <w:rsid w:val="00E93963"/>
    <w:rsid w:val="00E942C4"/>
    <w:rsid w:val="00E94456"/>
    <w:rsid w:val="00E95343"/>
    <w:rsid w:val="00E95479"/>
    <w:rsid w:val="00E95844"/>
    <w:rsid w:val="00E95B14"/>
    <w:rsid w:val="00E96999"/>
    <w:rsid w:val="00E96A78"/>
    <w:rsid w:val="00E96D51"/>
    <w:rsid w:val="00E97448"/>
    <w:rsid w:val="00E975BF"/>
    <w:rsid w:val="00E97602"/>
    <w:rsid w:val="00E9792D"/>
    <w:rsid w:val="00E979D2"/>
    <w:rsid w:val="00E97E5A"/>
    <w:rsid w:val="00EA03E8"/>
    <w:rsid w:val="00EA10A5"/>
    <w:rsid w:val="00EA1450"/>
    <w:rsid w:val="00EA191C"/>
    <w:rsid w:val="00EA1DCE"/>
    <w:rsid w:val="00EA2987"/>
    <w:rsid w:val="00EA43EF"/>
    <w:rsid w:val="00EA4E91"/>
    <w:rsid w:val="00EA5E2B"/>
    <w:rsid w:val="00EA626E"/>
    <w:rsid w:val="00EA630A"/>
    <w:rsid w:val="00EA759A"/>
    <w:rsid w:val="00EA7A48"/>
    <w:rsid w:val="00EA7F97"/>
    <w:rsid w:val="00EB0955"/>
    <w:rsid w:val="00EB1101"/>
    <w:rsid w:val="00EB11BF"/>
    <w:rsid w:val="00EB1BD3"/>
    <w:rsid w:val="00EB1BED"/>
    <w:rsid w:val="00EB1E11"/>
    <w:rsid w:val="00EB2774"/>
    <w:rsid w:val="00EB2B11"/>
    <w:rsid w:val="00EB33D3"/>
    <w:rsid w:val="00EB3EA1"/>
    <w:rsid w:val="00EB59C0"/>
    <w:rsid w:val="00EB7029"/>
    <w:rsid w:val="00EB7265"/>
    <w:rsid w:val="00EC017E"/>
    <w:rsid w:val="00EC0605"/>
    <w:rsid w:val="00EC1EEE"/>
    <w:rsid w:val="00EC2454"/>
    <w:rsid w:val="00EC2AD1"/>
    <w:rsid w:val="00EC2D28"/>
    <w:rsid w:val="00EC3470"/>
    <w:rsid w:val="00EC35C5"/>
    <w:rsid w:val="00EC39A4"/>
    <w:rsid w:val="00EC3EB4"/>
    <w:rsid w:val="00EC3F47"/>
    <w:rsid w:val="00EC41B0"/>
    <w:rsid w:val="00EC4421"/>
    <w:rsid w:val="00EC4817"/>
    <w:rsid w:val="00EC4F62"/>
    <w:rsid w:val="00EC5135"/>
    <w:rsid w:val="00EC563B"/>
    <w:rsid w:val="00EC58E4"/>
    <w:rsid w:val="00EC5E8E"/>
    <w:rsid w:val="00EC5F75"/>
    <w:rsid w:val="00EC63EE"/>
    <w:rsid w:val="00EC6EB6"/>
    <w:rsid w:val="00EC700D"/>
    <w:rsid w:val="00ED0758"/>
    <w:rsid w:val="00ED0A4E"/>
    <w:rsid w:val="00ED101E"/>
    <w:rsid w:val="00ED11BA"/>
    <w:rsid w:val="00ED11E1"/>
    <w:rsid w:val="00ED1A5A"/>
    <w:rsid w:val="00ED216E"/>
    <w:rsid w:val="00ED2793"/>
    <w:rsid w:val="00ED39C6"/>
    <w:rsid w:val="00ED4D99"/>
    <w:rsid w:val="00ED51D0"/>
    <w:rsid w:val="00ED5521"/>
    <w:rsid w:val="00ED58AD"/>
    <w:rsid w:val="00ED58D8"/>
    <w:rsid w:val="00ED59E7"/>
    <w:rsid w:val="00ED60D5"/>
    <w:rsid w:val="00ED6290"/>
    <w:rsid w:val="00ED65A0"/>
    <w:rsid w:val="00ED6794"/>
    <w:rsid w:val="00ED68CC"/>
    <w:rsid w:val="00ED68FC"/>
    <w:rsid w:val="00ED7153"/>
    <w:rsid w:val="00ED738A"/>
    <w:rsid w:val="00ED779B"/>
    <w:rsid w:val="00ED780F"/>
    <w:rsid w:val="00ED78A1"/>
    <w:rsid w:val="00EE07CE"/>
    <w:rsid w:val="00EE0D06"/>
    <w:rsid w:val="00EE0D6A"/>
    <w:rsid w:val="00EE1202"/>
    <w:rsid w:val="00EE1360"/>
    <w:rsid w:val="00EE213D"/>
    <w:rsid w:val="00EE2366"/>
    <w:rsid w:val="00EE2D86"/>
    <w:rsid w:val="00EE3938"/>
    <w:rsid w:val="00EE3E2C"/>
    <w:rsid w:val="00EE50AB"/>
    <w:rsid w:val="00EE5CBE"/>
    <w:rsid w:val="00EE5D8D"/>
    <w:rsid w:val="00EE6040"/>
    <w:rsid w:val="00EE6257"/>
    <w:rsid w:val="00EE6793"/>
    <w:rsid w:val="00EE6CE6"/>
    <w:rsid w:val="00EE70EA"/>
    <w:rsid w:val="00EE726E"/>
    <w:rsid w:val="00EE777F"/>
    <w:rsid w:val="00EE7A0B"/>
    <w:rsid w:val="00EE7C64"/>
    <w:rsid w:val="00EF0683"/>
    <w:rsid w:val="00EF0815"/>
    <w:rsid w:val="00EF09F9"/>
    <w:rsid w:val="00EF1011"/>
    <w:rsid w:val="00EF138B"/>
    <w:rsid w:val="00EF160B"/>
    <w:rsid w:val="00EF1866"/>
    <w:rsid w:val="00EF1A5E"/>
    <w:rsid w:val="00EF1E92"/>
    <w:rsid w:val="00EF3A5C"/>
    <w:rsid w:val="00EF4521"/>
    <w:rsid w:val="00EF462D"/>
    <w:rsid w:val="00EF5127"/>
    <w:rsid w:val="00EF5399"/>
    <w:rsid w:val="00EF59D0"/>
    <w:rsid w:val="00EF5A4F"/>
    <w:rsid w:val="00EF5A86"/>
    <w:rsid w:val="00EF5B1A"/>
    <w:rsid w:val="00EF713D"/>
    <w:rsid w:val="00EF7C71"/>
    <w:rsid w:val="00F0018D"/>
    <w:rsid w:val="00F003C3"/>
    <w:rsid w:val="00F008E1"/>
    <w:rsid w:val="00F00A68"/>
    <w:rsid w:val="00F01109"/>
    <w:rsid w:val="00F01180"/>
    <w:rsid w:val="00F01381"/>
    <w:rsid w:val="00F014DC"/>
    <w:rsid w:val="00F01956"/>
    <w:rsid w:val="00F01E5F"/>
    <w:rsid w:val="00F02875"/>
    <w:rsid w:val="00F02C90"/>
    <w:rsid w:val="00F035F7"/>
    <w:rsid w:val="00F03845"/>
    <w:rsid w:val="00F042E1"/>
    <w:rsid w:val="00F042FC"/>
    <w:rsid w:val="00F048F8"/>
    <w:rsid w:val="00F049A2"/>
    <w:rsid w:val="00F04CEA"/>
    <w:rsid w:val="00F04F88"/>
    <w:rsid w:val="00F050B5"/>
    <w:rsid w:val="00F051F3"/>
    <w:rsid w:val="00F0527F"/>
    <w:rsid w:val="00F05716"/>
    <w:rsid w:val="00F07065"/>
    <w:rsid w:val="00F07319"/>
    <w:rsid w:val="00F0734F"/>
    <w:rsid w:val="00F076B7"/>
    <w:rsid w:val="00F076D3"/>
    <w:rsid w:val="00F07708"/>
    <w:rsid w:val="00F07768"/>
    <w:rsid w:val="00F10038"/>
    <w:rsid w:val="00F103DF"/>
    <w:rsid w:val="00F1058B"/>
    <w:rsid w:val="00F1081D"/>
    <w:rsid w:val="00F10FFD"/>
    <w:rsid w:val="00F112A4"/>
    <w:rsid w:val="00F1143B"/>
    <w:rsid w:val="00F117A3"/>
    <w:rsid w:val="00F119A5"/>
    <w:rsid w:val="00F11F0E"/>
    <w:rsid w:val="00F12020"/>
    <w:rsid w:val="00F121F2"/>
    <w:rsid w:val="00F12D55"/>
    <w:rsid w:val="00F136DE"/>
    <w:rsid w:val="00F1370D"/>
    <w:rsid w:val="00F13985"/>
    <w:rsid w:val="00F13C95"/>
    <w:rsid w:val="00F13F2D"/>
    <w:rsid w:val="00F14261"/>
    <w:rsid w:val="00F14A7C"/>
    <w:rsid w:val="00F14A9F"/>
    <w:rsid w:val="00F14BAB"/>
    <w:rsid w:val="00F14F66"/>
    <w:rsid w:val="00F15703"/>
    <w:rsid w:val="00F159A4"/>
    <w:rsid w:val="00F159F9"/>
    <w:rsid w:val="00F15BFF"/>
    <w:rsid w:val="00F15D03"/>
    <w:rsid w:val="00F15D27"/>
    <w:rsid w:val="00F160E8"/>
    <w:rsid w:val="00F162EC"/>
    <w:rsid w:val="00F162FB"/>
    <w:rsid w:val="00F16847"/>
    <w:rsid w:val="00F16B0D"/>
    <w:rsid w:val="00F16B2D"/>
    <w:rsid w:val="00F16D9B"/>
    <w:rsid w:val="00F17138"/>
    <w:rsid w:val="00F20096"/>
    <w:rsid w:val="00F20382"/>
    <w:rsid w:val="00F2045D"/>
    <w:rsid w:val="00F21005"/>
    <w:rsid w:val="00F213F9"/>
    <w:rsid w:val="00F21AD6"/>
    <w:rsid w:val="00F21BA7"/>
    <w:rsid w:val="00F22158"/>
    <w:rsid w:val="00F2245A"/>
    <w:rsid w:val="00F23547"/>
    <w:rsid w:val="00F236FC"/>
    <w:rsid w:val="00F23810"/>
    <w:rsid w:val="00F241B8"/>
    <w:rsid w:val="00F2460C"/>
    <w:rsid w:val="00F24938"/>
    <w:rsid w:val="00F24D38"/>
    <w:rsid w:val="00F26515"/>
    <w:rsid w:val="00F26A37"/>
    <w:rsid w:val="00F26CF7"/>
    <w:rsid w:val="00F271F4"/>
    <w:rsid w:val="00F27436"/>
    <w:rsid w:val="00F300CC"/>
    <w:rsid w:val="00F3027A"/>
    <w:rsid w:val="00F304D8"/>
    <w:rsid w:val="00F308AF"/>
    <w:rsid w:val="00F309C9"/>
    <w:rsid w:val="00F30A0E"/>
    <w:rsid w:val="00F30A9B"/>
    <w:rsid w:val="00F30BC1"/>
    <w:rsid w:val="00F30F19"/>
    <w:rsid w:val="00F31758"/>
    <w:rsid w:val="00F31C43"/>
    <w:rsid w:val="00F31D76"/>
    <w:rsid w:val="00F31EFB"/>
    <w:rsid w:val="00F32B92"/>
    <w:rsid w:val="00F330B3"/>
    <w:rsid w:val="00F335AF"/>
    <w:rsid w:val="00F33840"/>
    <w:rsid w:val="00F33B44"/>
    <w:rsid w:val="00F3420C"/>
    <w:rsid w:val="00F34604"/>
    <w:rsid w:val="00F34643"/>
    <w:rsid w:val="00F34878"/>
    <w:rsid w:val="00F348A1"/>
    <w:rsid w:val="00F34F88"/>
    <w:rsid w:val="00F35A95"/>
    <w:rsid w:val="00F36B72"/>
    <w:rsid w:val="00F37016"/>
    <w:rsid w:val="00F373E9"/>
    <w:rsid w:val="00F377A5"/>
    <w:rsid w:val="00F4007E"/>
    <w:rsid w:val="00F4014A"/>
    <w:rsid w:val="00F40714"/>
    <w:rsid w:val="00F409F9"/>
    <w:rsid w:val="00F40FAF"/>
    <w:rsid w:val="00F411EB"/>
    <w:rsid w:val="00F415BD"/>
    <w:rsid w:val="00F419D2"/>
    <w:rsid w:val="00F41B3F"/>
    <w:rsid w:val="00F41D37"/>
    <w:rsid w:val="00F4207C"/>
    <w:rsid w:val="00F42847"/>
    <w:rsid w:val="00F42F95"/>
    <w:rsid w:val="00F4350F"/>
    <w:rsid w:val="00F441C0"/>
    <w:rsid w:val="00F44319"/>
    <w:rsid w:val="00F4456B"/>
    <w:rsid w:val="00F44904"/>
    <w:rsid w:val="00F44AD1"/>
    <w:rsid w:val="00F45167"/>
    <w:rsid w:val="00F456BD"/>
    <w:rsid w:val="00F46662"/>
    <w:rsid w:val="00F46BE2"/>
    <w:rsid w:val="00F47DCC"/>
    <w:rsid w:val="00F5029C"/>
    <w:rsid w:val="00F503DB"/>
    <w:rsid w:val="00F50FDA"/>
    <w:rsid w:val="00F51ADE"/>
    <w:rsid w:val="00F52B42"/>
    <w:rsid w:val="00F52D62"/>
    <w:rsid w:val="00F52F4F"/>
    <w:rsid w:val="00F53193"/>
    <w:rsid w:val="00F53D41"/>
    <w:rsid w:val="00F53E90"/>
    <w:rsid w:val="00F54488"/>
    <w:rsid w:val="00F54683"/>
    <w:rsid w:val="00F552E7"/>
    <w:rsid w:val="00F55A50"/>
    <w:rsid w:val="00F55B4C"/>
    <w:rsid w:val="00F55CA9"/>
    <w:rsid w:val="00F55E78"/>
    <w:rsid w:val="00F5626D"/>
    <w:rsid w:val="00F56CA9"/>
    <w:rsid w:val="00F571DA"/>
    <w:rsid w:val="00F579A3"/>
    <w:rsid w:val="00F57E76"/>
    <w:rsid w:val="00F602B2"/>
    <w:rsid w:val="00F6056D"/>
    <w:rsid w:val="00F607C7"/>
    <w:rsid w:val="00F607FC"/>
    <w:rsid w:val="00F609E7"/>
    <w:rsid w:val="00F60C6D"/>
    <w:rsid w:val="00F61165"/>
    <w:rsid w:val="00F611C3"/>
    <w:rsid w:val="00F61BF3"/>
    <w:rsid w:val="00F61E57"/>
    <w:rsid w:val="00F628A6"/>
    <w:rsid w:val="00F62F59"/>
    <w:rsid w:val="00F62FFA"/>
    <w:rsid w:val="00F63276"/>
    <w:rsid w:val="00F63686"/>
    <w:rsid w:val="00F6480D"/>
    <w:rsid w:val="00F65A0B"/>
    <w:rsid w:val="00F66531"/>
    <w:rsid w:val="00F66904"/>
    <w:rsid w:val="00F66ED6"/>
    <w:rsid w:val="00F66F03"/>
    <w:rsid w:val="00F672B7"/>
    <w:rsid w:val="00F678A0"/>
    <w:rsid w:val="00F679F5"/>
    <w:rsid w:val="00F70840"/>
    <w:rsid w:val="00F70D23"/>
    <w:rsid w:val="00F716B8"/>
    <w:rsid w:val="00F71C37"/>
    <w:rsid w:val="00F71F73"/>
    <w:rsid w:val="00F725FA"/>
    <w:rsid w:val="00F727F9"/>
    <w:rsid w:val="00F72C67"/>
    <w:rsid w:val="00F73014"/>
    <w:rsid w:val="00F7315D"/>
    <w:rsid w:val="00F738D7"/>
    <w:rsid w:val="00F73C04"/>
    <w:rsid w:val="00F744CA"/>
    <w:rsid w:val="00F75114"/>
    <w:rsid w:val="00F7523F"/>
    <w:rsid w:val="00F75A37"/>
    <w:rsid w:val="00F75D61"/>
    <w:rsid w:val="00F7630D"/>
    <w:rsid w:val="00F7666E"/>
    <w:rsid w:val="00F76710"/>
    <w:rsid w:val="00F771FF"/>
    <w:rsid w:val="00F773F6"/>
    <w:rsid w:val="00F774E4"/>
    <w:rsid w:val="00F77E86"/>
    <w:rsid w:val="00F8003A"/>
    <w:rsid w:val="00F8013D"/>
    <w:rsid w:val="00F80309"/>
    <w:rsid w:val="00F81491"/>
    <w:rsid w:val="00F81A54"/>
    <w:rsid w:val="00F81EFF"/>
    <w:rsid w:val="00F8200A"/>
    <w:rsid w:val="00F8227A"/>
    <w:rsid w:val="00F82651"/>
    <w:rsid w:val="00F830E1"/>
    <w:rsid w:val="00F83CB5"/>
    <w:rsid w:val="00F83FF4"/>
    <w:rsid w:val="00F8405E"/>
    <w:rsid w:val="00F84336"/>
    <w:rsid w:val="00F8509D"/>
    <w:rsid w:val="00F85609"/>
    <w:rsid w:val="00F85B58"/>
    <w:rsid w:val="00F861B1"/>
    <w:rsid w:val="00F86264"/>
    <w:rsid w:val="00F86299"/>
    <w:rsid w:val="00F863E4"/>
    <w:rsid w:val="00F866E9"/>
    <w:rsid w:val="00F86FCD"/>
    <w:rsid w:val="00F8748B"/>
    <w:rsid w:val="00F87569"/>
    <w:rsid w:val="00F875D9"/>
    <w:rsid w:val="00F878BF"/>
    <w:rsid w:val="00F87B92"/>
    <w:rsid w:val="00F905A7"/>
    <w:rsid w:val="00F9089A"/>
    <w:rsid w:val="00F90E3D"/>
    <w:rsid w:val="00F90E9E"/>
    <w:rsid w:val="00F914C1"/>
    <w:rsid w:val="00F926F1"/>
    <w:rsid w:val="00F92981"/>
    <w:rsid w:val="00F92C26"/>
    <w:rsid w:val="00F92E22"/>
    <w:rsid w:val="00F937F4"/>
    <w:rsid w:val="00F93A3B"/>
    <w:rsid w:val="00F93CBE"/>
    <w:rsid w:val="00F93F9A"/>
    <w:rsid w:val="00F94040"/>
    <w:rsid w:val="00F9417C"/>
    <w:rsid w:val="00F9436A"/>
    <w:rsid w:val="00F943B4"/>
    <w:rsid w:val="00F94456"/>
    <w:rsid w:val="00F94680"/>
    <w:rsid w:val="00F94772"/>
    <w:rsid w:val="00F94BA5"/>
    <w:rsid w:val="00F951F7"/>
    <w:rsid w:val="00F958B4"/>
    <w:rsid w:val="00F965EC"/>
    <w:rsid w:val="00F9668E"/>
    <w:rsid w:val="00F96B93"/>
    <w:rsid w:val="00F96FF4"/>
    <w:rsid w:val="00F970BF"/>
    <w:rsid w:val="00F97A6C"/>
    <w:rsid w:val="00F97E2C"/>
    <w:rsid w:val="00FA07FB"/>
    <w:rsid w:val="00FA0A08"/>
    <w:rsid w:val="00FA1243"/>
    <w:rsid w:val="00FA1BA7"/>
    <w:rsid w:val="00FA1D70"/>
    <w:rsid w:val="00FA2454"/>
    <w:rsid w:val="00FA27A5"/>
    <w:rsid w:val="00FA2D79"/>
    <w:rsid w:val="00FA341D"/>
    <w:rsid w:val="00FA3775"/>
    <w:rsid w:val="00FA381A"/>
    <w:rsid w:val="00FA497C"/>
    <w:rsid w:val="00FA4EEF"/>
    <w:rsid w:val="00FA598A"/>
    <w:rsid w:val="00FA5EB0"/>
    <w:rsid w:val="00FA6902"/>
    <w:rsid w:val="00FA69F9"/>
    <w:rsid w:val="00FA7161"/>
    <w:rsid w:val="00FA72D6"/>
    <w:rsid w:val="00FA75D2"/>
    <w:rsid w:val="00FB0059"/>
    <w:rsid w:val="00FB08F6"/>
    <w:rsid w:val="00FB0B8B"/>
    <w:rsid w:val="00FB0B9A"/>
    <w:rsid w:val="00FB14F5"/>
    <w:rsid w:val="00FB171A"/>
    <w:rsid w:val="00FB2F7F"/>
    <w:rsid w:val="00FB3385"/>
    <w:rsid w:val="00FB395D"/>
    <w:rsid w:val="00FB3ECD"/>
    <w:rsid w:val="00FB41EF"/>
    <w:rsid w:val="00FB430D"/>
    <w:rsid w:val="00FB48B0"/>
    <w:rsid w:val="00FB4953"/>
    <w:rsid w:val="00FB4CDE"/>
    <w:rsid w:val="00FB5706"/>
    <w:rsid w:val="00FB5C65"/>
    <w:rsid w:val="00FB674F"/>
    <w:rsid w:val="00FB6CEF"/>
    <w:rsid w:val="00FB7633"/>
    <w:rsid w:val="00FC0647"/>
    <w:rsid w:val="00FC0786"/>
    <w:rsid w:val="00FC09D3"/>
    <w:rsid w:val="00FC1378"/>
    <w:rsid w:val="00FC1934"/>
    <w:rsid w:val="00FC1CDF"/>
    <w:rsid w:val="00FC1DAC"/>
    <w:rsid w:val="00FC1DB2"/>
    <w:rsid w:val="00FC2377"/>
    <w:rsid w:val="00FC2E32"/>
    <w:rsid w:val="00FC3122"/>
    <w:rsid w:val="00FC387F"/>
    <w:rsid w:val="00FC3AA9"/>
    <w:rsid w:val="00FC3AE5"/>
    <w:rsid w:val="00FC3CFD"/>
    <w:rsid w:val="00FC4900"/>
    <w:rsid w:val="00FC4B53"/>
    <w:rsid w:val="00FC6211"/>
    <w:rsid w:val="00FC6D30"/>
    <w:rsid w:val="00FC7189"/>
    <w:rsid w:val="00FC7246"/>
    <w:rsid w:val="00FC7256"/>
    <w:rsid w:val="00FC7316"/>
    <w:rsid w:val="00FC7705"/>
    <w:rsid w:val="00FC7D58"/>
    <w:rsid w:val="00FD02A8"/>
    <w:rsid w:val="00FD0EA4"/>
    <w:rsid w:val="00FD0FFB"/>
    <w:rsid w:val="00FD1EC1"/>
    <w:rsid w:val="00FD2538"/>
    <w:rsid w:val="00FD26FA"/>
    <w:rsid w:val="00FD2A28"/>
    <w:rsid w:val="00FD2C52"/>
    <w:rsid w:val="00FD308B"/>
    <w:rsid w:val="00FD32A5"/>
    <w:rsid w:val="00FD43A6"/>
    <w:rsid w:val="00FD4464"/>
    <w:rsid w:val="00FD4968"/>
    <w:rsid w:val="00FD4F76"/>
    <w:rsid w:val="00FD52CC"/>
    <w:rsid w:val="00FD531E"/>
    <w:rsid w:val="00FD58DB"/>
    <w:rsid w:val="00FD5B80"/>
    <w:rsid w:val="00FD6FC9"/>
    <w:rsid w:val="00FD7207"/>
    <w:rsid w:val="00FD7799"/>
    <w:rsid w:val="00FD78F7"/>
    <w:rsid w:val="00FE0039"/>
    <w:rsid w:val="00FE02BE"/>
    <w:rsid w:val="00FE0990"/>
    <w:rsid w:val="00FE10FB"/>
    <w:rsid w:val="00FE1502"/>
    <w:rsid w:val="00FE1BED"/>
    <w:rsid w:val="00FE1DB9"/>
    <w:rsid w:val="00FE3BB5"/>
    <w:rsid w:val="00FE4354"/>
    <w:rsid w:val="00FE44BA"/>
    <w:rsid w:val="00FE4DF2"/>
    <w:rsid w:val="00FE5474"/>
    <w:rsid w:val="00FE57BF"/>
    <w:rsid w:val="00FE610D"/>
    <w:rsid w:val="00FE6450"/>
    <w:rsid w:val="00FE68C9"/>
    <w:rsid w:val="00FE68ED"/>
    <w:rsid w:val="00FE6977"/>
    <w:rsid w:val="00FE6F25"/>
    <w:rsid w:val="00FE78DC"/>
    <w:rsid w:val="00FF07D1"/>
    <w:rsid w:val="00FF0B39"/>
    <w:rsid w:val="00FF1248"/>
    <w:rsid w:val="00FF16EB"/>
    <w:rsid w:val="00FF17DB"/>
    <w:rsid w:val="00FF1A70"/>
    <w:rsid w:val="00FF2301"/>
    <w:rsid w:val="00FF24C9"/>
    <w:rsid w:val="00FF27AC"/>
    <w:rsid w:val="00FF2811"/>
    <w:rsid w:val="00FF2AEB"/>
    <w:rsid w:val="00FF2DA4"/>
    <w:rsid w:val="00FF3283"/>
    <w:rsid w:val="00FF33A2"/>
    <w:rsid w:val="00FF3964"/>
    <w:rsid w:val="00FF40E0"/>
    <w:rsid w:val="00FF46DC"/>
    <w:rsid w:val="00FF4CBE"/>
    <w:rsid w:val="00FF5444"/>
    <w:rsid w:val="00FF5991"/>
    <w:rsid w:val="00FF5AE6"/>
    <w:rsid w:val="00FF5B4F"/>
    <w:rsid w:val="00FF5C5B"/>
    <w:rsid w:val="00FF5C90"/>
    <w:rsid w:val="00FF6604"/>
    <w:rsid w:val="00FF6721"/>
    <w:rsid w:val="00FF6993"/>
    <w:rsid w:val="00FF7487"/>
    <w:rsid w:val="00FF78F4"/>
    <w:rsid w:val="00FF7A0E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7B1954AB"/>
  <w15:docId w15:val="{95FF881B-DFF2-47E0-812C-13886151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qFormat/>
    <w:rsid w:val="00623D6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3">
    <w:name w:val="heading 1"/>
    <w:basedOn w:val="ab"/>
    <w:next w:val="ab"/>
    <w:link w:val="14"/>
    <w:qFormat/>
    <w:rsid w:val="00D65F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3">
    <w:name w:val="heading 2"/>
    <w:aliases w:val="2,h2,h21,5,Заголовок пункта (1.1),H2,Заголовок 22,Numbered text 3,H21,H22,h22,H211,h211,H23,H24,H25,H2 Знак,Заголовок 21"/>
    <w:basedOn w:val="ab"/>
    <w:next w:val="ab"/>
    <w:link w:val="24"/>
    <w:unhideWhenUsed/>
    <w:qFormat/>
    <w:rsid w:val="00D65FB1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2">
    <w:name w:val="heading 3"/>
    <w:basedOn w:val="ab"/>
    <w:next w:val="ab"/>
    <w:link w:val="33"/>
    <w:unhideWhenUsed/>
    <w:qFormat/>
    <w:rsid w:val="00D65FB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0">
    <w:name w:val="heading 4"/>
    <w:basedOn w:val="ab"/>
    <w:next w:val="ab"/>
    <w:link w:val="41"/>
    <w:unhideWhenUsed/>
    <w:qFormat/>
    <w:rsid w:val="00D65FB1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b"/>
    <w:next w:val="ab"/>
    <w:link w:val="50"/>
    <w:unhideWhenUsed/>
    <w:qFormat/>
    <w:rsid w:val="00D65FB1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b"/>
    <w:next w:val="ab"/>
    <w:link w:val="60"/>
    <w:qFormat/>
    <w:rsid w:val="00D65FB1"/>
    <w:pPr>
      <w:spacing w:before="240"/>
      <w:outlineLvl w:val="5"/>
    </w:pPr>
    <w:rPr>
      <w:b/>
      <w:bCs/>
    </w:rPr>
  </w:style>
  <w:style w:type="paragraph" w:styleId="7">
    <w:name w:val="heading 7"/>
    <w:basedOn w:val="ab"/>
    <w:next w:val="ab"/>
    <w:link w:val="70"/>
    <w:qFormat/>
    <w:rsid w:val="00D65FB1"/>
    <w:pPr>
      <w:spacing w:before="240"/>
      <w:outlineLvl w:val="6"/>
    </w:pPr>
  </w:style>
  <w:style w:type="paragraph" w:styleId="8">
    <w:name w:val="heading 8"/>
    <w:basedOn w:val="ab"/>
    <w:next w:val="ab"/>
    <w:link w:val="80"/>
    <w:qFormat/>
    <w:rsid w:val="00D65FB1"/>
    <w:pPr>
      <w:spacing w:before="240"/>
      <w:outlineLvl w:val="7"/>
    </w:pPr>
    <w:rPr>
      <w:i/>
      <w:iCs/>
    </w:rPr>
  </w:style>
  <w:style w:type="paragraph" w:styleId="9">
    <w:name w:val="heading 9"/>
    <w:basedOn w:val="ab"/>
    <w:next w:val="ab"/>
    <w:link w:val="90"/>
    <w:qFormat/>
    <w:rsid w:val="00D65FB1"/>
    <w:pPr>
      <w:spacing w:before="240"/>
      <w:outlineLvl w:val="8"/>
    </w:pPr>
    <w:rPr>
      <w:rFonts w:ascii="Arial" w:hAnsi="Arial" w:cs="Arial"/>
    </w:rPr>
  </w:style>
  <w:style w:type="character" w:default="1" w:styleId="ac">
    <w:name w:val="Default Paragraph Font"/>
    <w:uiPriority w:val="1"/>
    <w:semiHidden/>
    <w:unhideWhenUsed/>
    <w:rsid w:val="00623D6D"/>
  </w:style>
  <w:style w:type="table" w:default="1" w:styleId="ad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e">
    <w:name w:val="No List"/>
    <w:uiPriority w:val="99"/>
    <w:semiHidden/>
    <w:unhideWhenUsed/>
    <w:rsid w:val="00623D6D"/>
  </w:style>
  <w:style w:type="character" w:customStyle="1" w:styleId="33">
    <w:name w:val="Заголовок 3 Знак"/>
    <w:link w:val="32"/>
    <w:rsid w:val="00D65FB1"/>
    <w:rPr>
      <w:rFonts w:ascii="Cambria" w:hAnsi="Cambria"/>
      <w:b/>
      <w:bCs/>
      <w:color w:val="4F81BD"/>
      <w:sz w:val="24"/>
      <w:szCs w:val="24"/>
      <w:lang w:eastAsia="ja-JP"/>
    </w:rPr>
  </w:style>
  <w:style w:type="paragraph" w:styleId="af">
    <w:name w:val="header"/>
    <w:basedOn w:val="ab"/>
    <w:link w:val="af0"/>
    <w:rsid w:val="00D65FB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D65FB1"/>
    <w:rPr>
      <w:rFonts w:eastAsia="Calibri"/>
      <w:sz w:val="24"/>
      <w:szCs w:val="24"/>
      <w:lang w:eastAsia="ja-JP"/>
    </w:rPr>
  </w:style>
  <w:style w:type="paragraph" w:styleId="15">
    <w:name w:val="toc 1"/>
    <w:basedOn w:val="ab"/>
    <w:next w:val="ab"/>
    <w:autoRedefine/>
    <w:uiPriority w:val="39"/>
    <w:rsid w:val="00A44FAD"/>
    <w:pPr>
      <w:spacing w:after="100"/>
    </w:pPr>
    <w:rPr>
      <w:rFonts w:ascii="Times New Roman" w:hAnsi="Times New Roman"/>
      <w:b/>
      <w:caps/>
    </w:rPr>
  </w:style>
  <w:style w:type="paragraph" w:styleId="af1">
    <w:name w:val="footer"/>
    <w:next w:val="Gelf"/>
    <w:link w:val="af2"/>
    <w:rsid w:val="00D65FB1"/>
    <w:pPr>
      <w:tabs>
        <w:tab w:val="center" w:pos="4677"/>
        <w:tab w:val="right" w:pos="9355"/>
      </w:tabs>
    </w:pPr>
    <w:rPr>
      <w:rFonts w:eastAsia="Calibri"/>
      <w:sz w:val="24"/>
      <w:szCs w:val="24"/>
      <w:lang w:eastAsia="ja-JP"/>
    </w:rPr>
  </w:style>
  <w:style w:type="character" w:customStyle="1" w:styleId="af2">
    <w:name w:val="Нижний колонтитул Знак"/>
    <w:link w:val="af1"/>
    <w:rsid w:val="00D65FB1"/>
    <w:rPr>
      <w:rFonts w:eastAsia="Calibri"/>
      <w:sz w:val="24"/>
      <w:szCs w:val="24"/>
      <w:lang w:eastAsia="ja-JP"/>
    </w:rPr>
  </w:style>
  <w:style w:type="character" w:styleId="af3">
    <w:name w:val="page number"/>
    <w:basedOn w:val="ac"/>
    <w:rsid w:val="00D65FB1"/>
  </w:style>
  <w:style w:type="paragraph" w:styleId="af4">
    <w:name w:val="Normal (Web)"/>
    <w:basedOn w:val="ab"/>
    <w:uiPriority w:val="99"/>
    <w:rsid w:val="00D65FB1"/>
    <w:pPr>
      <w:spacing w:before="100" w:beforeAutospacing="1" w:after="100" w:afterAutospacing="1"/>
    </w:pPr>
  </w:style>
  <w:style w:type="paragraph" w:styleId="af5">
    <w:name w:val="Document Map"/>
    <w:basedOn w:val="ab"/>
    <w:link w:val="af6"/>
    <w:rsid w:val="00D65FB1"/>
    <w:rPr>
      <w:rFonts w:ascii="Tahoma" w:hAnsi="Tahoma" w:cs="Tahoma"/>
      <w:sz w:val="16"/>
      <w:szCs w:val="16"/>
    </w:rPr>
  </w:style>
  <w:style w:type="paragraph" w:customStyle="1" w:styleId="af7">
    <w:name w:val="Заголовок таблицы"/>
    <w:basedOn w:val="ab"/>
    <w:rsid w:val="00D65FB1"/>
    <w:pPr>
      <w:spacing w:before="60" w:line="360" w:lineRule="auto"/>
      <w:jc w:val="center"/>
    </w:pPr>
    <w:rPr>
      <w:rFonts w:cs="Tahoma"/>
      <w:b/>
      <w:szCs w:val="20"/>
    </w:rPr>
  </w:style>
  <w:style w:type="paragraph" w:styleId="34">
    <w:name w:val="toc 3"/>
    <w:basedOn w:val="ab"/>
    <w:next w:val="ab"/>
    <w:autoRedefine/>
    <w:uiPriority w:val="39"/>
    <w:rsid w:val="00A44FAD"/>
    <w:pPr>
      <w:spacing w:after="100"/>
      <w:ind w:left="480"/>
    </w:pPr>
    <w:rPr>
      <w:rFonts w:ascii="Times New Roman" w:hAnsi="Times New Roman"/>
    </w:rPr>
  </w:style>
  <w:style w:type="paragraph" w:styleId="42">
    <w:name w:val="toc 4"/>
    <w:basedOn w:val="ab"/>
    <w:next w:val="ab"/>
    <w:autoRedefine/>
    <w:uiPriority w:val="39"/>
    <w:rsid w:val="00D65FB1"/>
    <w:pPr>
      <w:ind w:left="720"/>
    </w:pPr>
    <w:rPr>
      <w:sz w:val="18"/>
      <w:szCs w:val="18"/>
    </w:rPr>
  </w:style>
  <w:style w:type="paragraph" w:styleId="51">
    <w:name w:val="toc 5"/>
    <w:basedOn w:val="ab"/>
    <w:next w:val="ab"/>
    <w:autoRedefine/>
    <w:rsid w:val="00D65FB1"/>
    <w:pPr>
      <w:ind w:left="960"/>
    </w:pPr>
    <w:rPr>
      <w:sz w:val="18"/>
      <w:szCs w:val="18"/>
    </w:rPr>
  </w:style>
  <w:style w:type="paragraph" w:styleId="61">
    <w:name w:val="toc 6"/>
    <w:basedOn w:val="ab"/>
    <w:next w:val="ab"/>
    <w:autoRedefine/>
    <w:rsid w:val="00D65FB1"/>
    <w:pPr>
      <w:ind w:left="1200"/>
    </w:pPr>
    <w:rPr>
      <w:sz w:val="18"/>
      <w:szCs w:val="18"/>
    </w:rPr>
  </w:style>
  <w:style w:type="paragraph" w:styleId="71">
    <w:name w:val="toc 7"/>
    <w:basedOn w:val="ab"/>
    <w:next w:val="ab"/>
    <w:autoRedefine/>
    <w:rsid w:val="00D65FB1"/>
    <w:pPr>
      <w:ind w:left="1440"/>
    </w:pPr>
    <w:rPr>
      <w:sz w:val="18"/>
      <w:szCs w:val="18"/>
    </w:rPr>
  </w:style>
  <w:style w:type="character" w:styleId="af8">
    <w:name w:val="Hyperlink"/>
    <w:uiPriority w:val="99"/>
    <w:unhideWhenUsed/>
    <w:rsid w:val="00D65FB1"/>
    <w:rPr>
      <w:color w:val="0000FF"/>
      <w:u w:val="single"/>
    </w:rPr>
  </w:style>
  <w:style w:type="paragraph" w:styleId="25">
    <w:name w:val="toc 2"/>
    <w:basedOn w:val="ab"/>
    <w:next w:val="ab"/>
    <w:autoRedefine/>
    <w:uiPriority w:val="39"/>
    <w:rsid w:val="00A44FAD"/>
    <w:pPr>
      <w:spacing w:after="100"/>
      <w:ind w:left="240"/>
    </w:pPr>
    <w:rPr>
      <w:rFonts w:ascii="Times New Roman" w:hAnsi="Times New Roman"/>
      <w:smallCaps/>
    </w:rPr>
  </w:style>
  <w:style w:type="paragraph" w:styleId="af9">
    <w:name w:val="TOC Heading"/>
    <w:basedOn w:val="13"/>
    <w:next w:val="ab"/>
    <w:uiPriority w:val="39"/>
    <w:unhideWhenUsed/>
    <w:qFormat/>
    <w:rsid w:val="00D65FB1"/>
    <w:pPr>
      <w:spacing w:line="276" w:lineRule="auto"/>
      <w:outlineLvl w:val="9"/>
    </w:pPr>
  </w:style>
  <w:style w:type="paragraph" w:styleId="81">
    <w:name w:val="toc 8"/>
    <w:basedOn w:val="ab"/>
    <w:next w:val="ab"/>
    <w:autoRedefine/>
    <w:rsid w:val="00D65FB1"/>
    <w:pPr>
      <w:ind w:left="1680"/>
    </w:pPr>
    <w:rPr>
      <w:sz w:val="18"/>
      <w:szCs w:val="18"/>
    </w:rPr>
  </w:style>
  <w:style w:type="paragraph" w:styleId="91">
    <w:name w:val="toc 9"/>
    <w:basedOn w:val="ab"/>
    <w:next w:val="ab"/>
    <w:autoRedefine/>
    <w:rsid w:val="00D65FB1"/>
    <w:pPr>
      <w:ind w:left="1920"/>
    </w:pPr>
    <w:rPr>
      <w:sz w:val="18"/>
      <w:szCs w:val="18"/>
    </w:rPr>
  </w:style>
  <w:style w:type="paragraph" w:styleId="afa">
    <w:name w:val="Block Text"/>
    <w:basedOn w:val="ab"/>
    <w:link w:val="afb"/>
    <w:rsid w:val="00D65FB1"/>
    <w:pPr>
      <w:pBdr>
        <w:left w:val="single" w:sz="4" w:space="4" w:color="auto"/>
      </w:pBdr>
      <w:spacing w:after="120"/>
      <w:ind w:left="680"/>
      <w:contextualSpacing/>
    </w:pPr>
    <w:rPr>
      <w:rFonts w:eastAsia="Times New Roman"/>
      <w:color w:val="000080"/>
    </w:rPr>
  </w:style>
  <w:style w:type="character" w:customStyle="1" w:styleId="afb">
    <w:name w:val="Цитата Знак"/>
    <w:link w:val="afa"/>
    <w:rsid w:val="00D65FB1"/>
    <w:rPr>
      <w:color w:val="000080"/>
      <w:sz w:val="24"/>
      <w:szCs w:val="24"/>
      <w:lang w:eastAsia="ja-JP"/>
    </w:rPr>
  </w:style>
  <w:style w:type="paragraph" w:customStyle="1" w:styleId="16">
    <w:name w:val="Маркированный 1"/>
    <w:basedOn w:val="ab"/>
    <w:rsid w:val="00D65FB1"/>
    <w:pPr>
      <w:tabs>
        <w:tab w:val="num" w:pos="840"/>
      </w:tabs>
      <w:spacing w:before="60"/>
      <w:ind w:left="839" w:hanging="357"/>
    </w:pPr>
  </w:style>
  <w:style w:type="paragraph" w:customStyle="1" w:styleId="Gelf0">
    <w:name w:val="Gel_Название рисунка"/>
    <w:basedOn w:val="afc"/>
    <w:rsid w:val="00D65FB1"/>
    <w:pPr>
      <w:spacing w:before="120" w:after="120"/>
      <w:jc w:val="center"/>
    </w:pPr>
    <w:rPr>
      <w:rFonts w:eastAsia="Times New Roman"/>
      <w:sz w:val="22"/>
      <w:szCs w:val="20"/>
      <w:lang w:eastAsia="ru-RU"/>
    </w:rPr>
  </w:style>
  <w:style w:type="character" w:customStyle="1" w:styleId="Gelf1">
    <w:name w:val="Gel_Примечание"/>
    <w:uiPriority w:val="1"/>
    <w:qFormat/>
    <w:rsid w:val="00D65FB1"/>
    <w:rPr>
      <w:spacing w:val="80"/>
      <w:w w:val="100"/>
      <w:position w:val="0"/>
    </w:rPr>
  </w:style>
  <w:style w:type="paragraph" w:customStyle="1" w:styleId="26">
    <w:name w:val="Маркированный 2"/>
    <w:basedOn w:val="16"/>
    <w:rsid w:val="00D65FB1"/>
    <w:pPr>
      <w:tabs>
        <w:tab w:val="clear" w:pos="840"/>
        <w:tab w:val="num" w:pos="1134"/>
      </w:tabs>
      <w:spacing w:before="0"/>
      <w:ind w:left="1135" w:hanging="284"/>
    </w:pPr>
  </w:style>
  <w:style w:type="paragraph" w:customStyle="1" w:styleId="17">
    <w:name w:val="Заголовок 1 без номера"/>
    <w:basedOn w:val="13"/>
    <w:next w:val="ab"/>
    <w:rsid w:val="00D65FB1"/>
  </w:style>
  <w:style w:type="paragraph" w:customStyle="1" w:styleId="Default">
    <w:name w:val="Default"/>
    <w:rsid w:val="00D65F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d">
    <w:name w:val="List Number"/>
    <w:basedOn w:val="ab"/>
    <w:rsid w:val="00D65FB1"/>
  </w:style>
  <w:style w:type="table" w:styleId="afe">
    <w:name w:val="Table Grid"/>
    <w:basedOn w:val="ad"/>
    <w:rsid w:val="00D65FB1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">
    <w:name w:val="Table Elegant"/>
    <w:basedOn w:val="ad"/>
    <w:rsid w:val="00D65FB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d"/>
    <w:rsid w:val="00D65FB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d"/>
    <w:rsid w:val="00D65FB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3D effects 1"/>
    <w:basedOn w:val="ad"/>
    <w:rsid w:val="00D65FB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d"/>
    <w:rsid w:val="00D65FB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numbering" w:customStyle="1" w:styleId="Gel7">
    <w:name w:val="Gel_Нумерация заголовков"/>
    <w:rsid w:val="00D65FB1"/>
    <w:pPr>
      <w:numPr>
        <w:numId w:val="1"/>
      </w:numPr>
    </w:pPr>
  </w:style>
  <w:style w:type="paragraph" w:customStyle="1" w:styleId="1b">
    <w:name w:val="Маркированный таблица 1"/>
    <w:basedOn w:val="16"/>
    <w:rsid w:val="00D65FB1"/>
    <w:pPr>
      <w:tabs>
        <w:tab w:val="num" w:pos="284"/>
        <w:tab w:val="num" w:pos="567"/>
      </w:tabs>
      <w:ind w:left="113" w:firstLine="113"/>
    </w:pPr>
  </w:style>
  <w:style w:type="paragraph" w:customStyle="1" w:styleId="28">
    <w:name w:val="Маркированный таблица 2"/>
    <w:basedOn w:val="1b"/>
    <w:rsid w:val="00D65FB1"/>
    <w:pPr>
      <w:tabs>
        <w:tab w:val="clear" w:pos="284"/>
        <w:tab w:val="num" w:pos="1267"/>
      </w:tabs>
      <w:ind w:left="794" w:hanging="227"/>
    </w:pPr>
  </w:style>
  <w:style w:type="numbering" w:customStyle="1" w:styleId="Gel">
    <w:name w:val="Gel_Нумерация заголовков приложений"/>
    <w:rsid w:val="00D65FB1"/>
    <w:pPr>
      <w:numPr>
        <w:numId w:val="2"/>
      </w:numPr>
    </w:pPr>
  </w:style>
  <w:style w:type="paragraph" w:customStyle="1" w:styleId="aff0">
    <w:name w:val="Нумерация пунктов"/>
    <w:basedOn w:val="ab"/>
    <w:rsid w:val="00D65FB1"/>
    <w:pPr>
      <w:tabs>
        <w:tab w:val="num" w:pos="340"/>
      </w:tabs>
    </w:pPr>
  </w:style>
  <w:style w:type="paragraph" w:styleId="afc">
    <w:name w:val="caption"/>
    <w:basedOn w:val="ab"/>
    <w:next w:val="ab"/>
    <w:unhideWhenUsed/>
    <w:qFormat/>
    <w:rsid w:val="00D65FB1"/>
    <w:pPr>
      <w:spacing w:after="200"/>
    </w:pPr>
    <w:rPr>
      <w:b/>
      <w:bCs/>
      <w:sz w:val="18"/>
      <w:szCs w:val="18"/>
    </w:rPr>
  </w:style>
  <w:style w:type="paragraph" w:customStyle="1" w:styleId="aff1">
    <w:name w:val="Обычный справа"/>
    <w:basedOn w:val="ab"/>
    <w:rsid w:val="00D65FB1"/>
    <w:pPr>
      <w:jc w:val="right"/>
    </w:pPr>
  </w:style>
  <w:style w:type="paragraph" w:customStyle="1" w:styleId="aff2">
    <w:name w:val="Текст таблицы"/>
    <w:basedOn w:val="ab"/>
    <w:link w:val="aff3"/>
    <w:rsid w:val="00D65FB1"/>
  </w:style>
  <w:style w:type="character" w:customStyle="1" w:styleId="aff3">
    <w:name w:val="Текст таблицы Знак"/>
    <w:link w:val="aff2"/>
    <w:rsid w:val="00D65FB1"/>
    <w:rPr>
      <w:rFonts w:eastAsia="Calibri"/>
      <w:sz w:val="24"/>
      <w:szCs w:val="24"/>
      <w:lang w:eastAsia="ja-JP"/>
    </w:rPr>
  </w:style>
  <w:style w:type="character" w:customStyle="1" w:styleId="FontStyle14">
    <w:name w:val="Font Style14"/>
    <w:basedOn w:val="ac"/>
    <w:rsid w:val="00B10D6D"/>
    <w:rPr>
      <w:rFonts w:ascii="Times New Roman" w:hAnsi="Times New Roman" w:cs="Times New Roman"/>
      <w:sz w:val="22"/>
      <w:szCs w:val="22"/>
    </w:rPr>
  </w:style>
  <w:style w:type="numbering" w:customStyle="1" w:styleId="Gel-">
    <w:name w:val="Gel_Нумерация списка -"/>
    <w:rsid w:val="00D65FB1"/>
    <w:pPr>
      <w:numPr>
        <w:numId w:val="3"/>
      </w:numPr>
    </w:pPr>
  </w:style>
  <w:style w:type="paragraph" w:styleId="aff4">
    <w:name w:val="List Bullet"/>
    <w:basedOn w:val="ab"/>
    <w:autoRedefine/>
    <w:rsid w:val="00D65FB1"/>
    <w:pPr>
      <w:tabs>
        <w:tab w:val="num" w:pos="360"/>
      </w:tabs>
      <w:ind w:left="360" w:hanging="360"/>
    </w:pPr>
    <w:rPr>
      <w:rFonts w:ascii="Times New Roman CYR" w:hAnsi="Times New Roman CYR"/>
      <w:sz w:val="20"/>
      <w:szCs w:val="20"/>
    </w:rPr>
  </w:style>
  <w:style w:type="character" w:styleId="aff5">
    <w:name w:val="footnote reference"/>
    <w:rsid w:val="00D65FB1"/>
    <w:rPr>
      <w:vertAlign w:val="superscript"/>
    </w:rPr>
  </w:style>
  <w:style w:type="paragraph" w:styleId="aff6">
    <w:name w:val="footnote text"/>
    <w:aliases w:val="Footnote Text ICF"/>
    <w:basedOn w:val="ab"/>
    <w:link w:val="aff7"/>
    <w:rsid w:val="00D65FB1"/>
    <w:pPr>
      <w:keepLines/>
      <w:spacing w:after="240" w:line="200" w:lineRule="atLeast"/>
      <w:ind w:left="1080"/>
    </w:pPr>
    <w:rPr>
      <w:rFonts w:ascii="Arial" w:hAnsi="Arial"/>
      <w:spacing w:val="-5"/>
      <w:sz w:val="16"/>
      <w:szCs w:val="20"/>
    </w:rPr>
  </w:style>
  <w:style w:type="character" w:customStyle="1" w:styleId="aff7">
    <w:name w:val="Текст сноски Знак"/>
    <w:aliases w:val="Footnote Text ICF Знак"/>
    <w:link w:val="aff6"/>
    <w:rsid w:val="00D65FB1"/>
    <w:rPr>
      <w:rFonts w:ascii="Arial" w:eastAsia="Calibri" w:hAnsi="Arial"/>
      <w:spacing w:val="-5"/>
      <w:sz w:val="16"/>
      <w:lang w:eastAsia="en-US"/>
    </w:rPr>
  </w:style>
  <w:style w:type="paragraph" w:customStyle="1" w:styleId="Gel60">
    <w:name w:val="Gel_Заголовок 6"/>
    <w:basedOn w:val="6"/>
    <w:qFormat/>
    <w:rsid w:val="00D65FB1"/>
    <w:pPr>
      <w:numPr>
        <w:ilvl w:val="5"/>
        <w:numId w:val="33"/>
      </w:numPr>
      <w:spacing w:before="120"/>
    </w:pPr>
    <w:rPr>
      <w:b w:val="0"/>
      <w:sz w:val="24"/>
      <w:lang w:val="en-US"/>
    </w:rPr>
  </w:style>
  <w:style w:type="paragraph" w:styleId="aff8">
    <w:name w:val="Title"/>
    <w:basedOn w:val="ab"/>
    <w:link w:val="aff9"/>
    <w:qFormat/>
    <w:rsid w:val="00D65FB1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9">
    <w:name w:val="Заголовок Знак"/>
    <w:link w:val="aff8"/>
    <w:rsid w:val="00D65FB1"/>
    <w:rPr>
      <w:rFonts w:ascii="Arial" w:eastAsia="Calibri" w:hAnsi="Arial" w:cs="Arial"/>
      <w:b/>
      <w:bCs/>
      <w:sz w:val="28"/>
      <w:szCs w:val="28"/>
      <w:lang w:eastAsia="ja-JP"/>
    </w:rPr>
  </w:style>
  <w:style w:type="paragraph" w:customStyle="1" w:styleId="-1">
    <w:name w:val="Таблица - Маркированный 1"/>
    <w:basedOn w:val="16"/>
    <w:qFormat/>
    <w:rsid w:val="00D65FB1"/>
    <w:pPr>
      <w:ind w:left="840" w:hanging="360"/>
    </w:pPr>
  </w:style>
  <w:style w:type="character" w:styleId="affa">
    <w:name w:val="Strong"/>
    <w:uiPriority w:val="22"/>
    <w:qFormat/>
    <w:rsid w:val="00D65FB1"/>
    <w:rPr>
      <w:b/>
      <w:bCs/>
    </w:rPr>
  </w:style>
  <w:style w:type="paragraph" w:customStyle="1" w:styleId="affb">
    <w:name w:val="Обычный маркированный"/>
    <w:basedOn w:val="ab"/>
    <w:rsid w:val="00D65FB1"/>
    <w:pPr>
      <w:spacing w:after="120"/>
      <w:ind w:left="540" w:hanging="360"/>
      <w:contextualSpacing/>
    </w:pPr>
    <w:rPr>
      <w:sz w:val="18"/>
      <w:szCs w:val="18"/>
    </w:rPr>
  </w:style>
  <w:style w:type="paragraph" w:customStyle="1" w:styleId="affc">
    <w:name w:val="Название таблицы"/>
    <w:basedOn w:val="afc"/>
    <w:qFormat/>
    <w:rsid w:val="00D65FB1"/>
    <w:pPr>
      <w:jc w:val="right"/>
    </w:pPr>
  </w:style>
  <w:style w:type="paragraph" w:customStyle="1" w:styleId="Gelf2">
    <w:name w:val="Gel_Колонтитул верхний"/>
    <w:basedOn w:val="Gelf3"/>
    <w:qFormat/>
    <w:rsid w:val="00D65FB1"/>
    <w:pPr>
      <w:pBdr>
        <w:bottom w:val="single" w:sz="4" w:space="1" w:color="auto"/>
      </w:pBdr>
      <w:tabs>
        <w:tab w:val="right" w:pos="9639"/>
      </w:tabs>
      <w:spacing w:before="0"/>
    </w:pPr>
    <w:rPr>
      <w:sz w:val="20"/>
    </w:rPr>
  </w:style>
  <w:style w:type="paragraph" w:customStyle="1" w:styleId="Gelf3">
    <w:name w:val="Gel_Обычный"/>
    <w:link w:val="Gelf4"/>
    <w:rsid w:val="00D65FB1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Gelf4">
    <w:name w:val="Gel_Обычный Знак"/>
    <w:link w:val="Gelf3"/>
    <w:rsid w:val="00D65FB1"/>
    <w:rPr>
      <w:sz w:val="24"/>
      <w:szCs w:val="24"/>
    </w:rPr>
  </w:style>
  <w:style w:type="paragraph" w:customStyle="1" w:styleId="Gele">
    <w:name w:val="Gel_Внимание !"/>
    <w:basedOn w:val="Gelf3"/>
    <w:next w:val="ab"/>
    <w:link w:val="Gelf5"/>
    <w:rsid w:val="00D65FB1"/>
    <w:pPr>
      <w:numPr>
        <w:numId w:val="8"/>
      </w:numPr>
    </w:pPr>
    <w:rPr>
      <w:b/>
      <w:i/>
      <w:color w:val="800000"/>
    </w:rPr>
  </w:style>
  <w:style w:type="character" w:customStyle="1" w:styleId="Gelf6">
    <w:name w:val="Gel_Гиперссылка"/>
    <w:rsid w:val="00D65FB1"/>
    <w:rPr>
      <w:color w:val="0000FF"/>
      <w:u w:val="single"/>
    </w:rPr>
  </w:style>
  <w:style w:type="paragraph" w:customStyle="1" w:styleId="Gel13">
    <w:name w:val="Gel_Заголовок 1"/>
    <w:basedOn w:val="13"/>
    <w:next w:val="Gelf3"/>
    <w:rsid w:val="00D65FB1"/>
    <w:pPr>
      <w:keepLines w:val="0"/>
      <w:pageBreakBefore/>
      <w:numPr>
        <w:numId w:val="33"/>
      </w:numPr>
      <w:spacing w:before="240" w:after="120"/>
      <w:contextualSpacing/>
    </w:pPr>
    <w:rPr>
      <w:rFonts w:ascii="Times New Roman" w:hAnsi="Times New Roman" w:cs="Arial"/>
      <w:caps/>
      <w:color w:val="auto"/>
      <w:lang w:eastAsia="ru-RU"/>
    </w:rPr>
  </w:style>
  <w:style w:type="paragraph" w:customStyle="1" w:styleId="Gel20">
    <w:name w:val="Gel_Заголовок 2"/>
    <w:basedOn w:val="23"/>
    <w:next w:val="Gelf3"/>
    <w:rsid w:val="00D65FB1"/>
    <w:pPr>
      <w:keepLines w:val="0"/>
      <w:numPr>
        <w:ilvl w:val="1"/>
        <w:numId w:val="33"/>
      </w:numPr>
      <w:spacing w:before="180"/>
      <w:contextualSpacing/>
    </w:pPr>
    <w:rPr>
      <w:rFonts w:ascii="Times New Roman" w:hAnsi="Times New Roman" w:cs="Arial"/>
      <w:iCs/>
      <w:color w:val="auto"/>
      <w:sz w:val="28"/>
      <w:szCs w:val="28"/>
      <w:lang w:eastAsia="ru-RU"/>
    </w:rPr>
  </w:style>
  <w:style w:type="numbering" w:customStyle="1" w:styleId="Gel1">
    <w:name w:val="Gel_Нумерация списка 1"/>
    <w:rsid w:val="00D65FB1"/>
    <w:pPr>
      <w:numPr>
        <w:numId w:val="14"/>
      </w:numPr>
    </w:pPr>
  </w:style>
  <w:style w:type="paragraph" w:customStyle="1" w:styleId="Gel30">
    <w:name w:val="Gel_Заголовок 3"/>
    <w:basedOn w:val="32"/>
    <w:next w:val="Gelf3"/>
    <w:rsid w:val="00D65FB1"/>
    <w:pPr>
      <w:keepLines w:val="0"/>
      <w:numPr>
        <w:ilvl w:val="2"/>
        <w:numId w:val="33"/>
      </w:numPr>
      <w:spacing w:before="120"/>
      <w:contextualSpacing/>
    </w:pPr>
    <w:rPr>
      <w:rFonts w:ascii="Times New Roman" w:hAnsi="Times New Roman" w:cs="Arial"/>
      <w:bCs w:val="0"/>
      <w:iCs/>
      <w:color w:val="auto"/>
      <w:sz w:val="26"/>
      <w:szCs w:val="26"/>
      <w:lang w:eastAsia="ru-RU"/>
    </w:rPr>
  </w:style>
  <w:style w:type="paragraph" w:customStyle="1" w:styleId="Gel40">
    <w:name w:val="Gel_Заголовок 4"/>
    <w:basedOn w:val="40"/>
    <w:next w:val="Gelf3"/>
    <w:rsid w:val="00D65FB1"/>
    <w:pPr>
      <w:keepLines w:val="0"/>
      <w:numPr>
        <w:ilvl w:val="3"/>
        <w:numId w:val="33"/>
      </w:numPr>
      <w:spacing w:before="120"/>
    </w:pPr>
    <w:rPr>
      <w:rFonts w:ascii="Times New Roman" w:hAnsi="Times New Roman"/>
      <w:i w:val="0"/>
      <w:iCs w:val="0"/>
      <w:color w:val="auto"/>
      <w:szCs w:val="28"/>
      <w:lang w:eastAsia="ru-RU"/>
    </w:rPr>
  </w:style>
  <w:style w:type="paragraph" w:customStyle="1" w:styleId="Gel50">
    <w:name w:val="Gel_Заголовок 5"/>
    <w:basedOn w:val="5"/>
    <w:next w:val="Gelf3"/>
    <w:rsid w:val="00D65FB1"/>
    <w:pPr>
      <w:keepLines w:val="0"/>
      <w:numPr>
        <w:ilvl w:val="4"/>
        <w:numId w:val="33"/>
      </w:numPr>
      <w:spacing w:before="120"/>
    </w:pPr>
    <w:rPr>
      <w:rFonts w:ascii="Times New Roman" w:hAnsi="Times New Roman"/>
      <w:b/>
      <w:snapToGrid w:val="0"/>
      <w:color w:val="000000"/>
      <w:szCs w:val="20"/>
    </w:rPr>
  </w:style>
  <w:style w:type="paragraph" w:customStyle="1" w:styleId="Gelf7">
    <w:name w:val="Gel_Заголовок_Содержание_Лист согласования"/>
    <w:basedOn w:val="Gelf3"/>
    <w:next w:val="Gelf3"/>
    <w:rsid w:val="00D65FB1"/>
    <w:pPr>
      <w:pageBreakBefore/>
      <w:ind w:firstLine="0"/>
      <w:jc w:val="center"/>
    </w:pPr>
    <w:rPr>
      <w:b/>
      <w:bCs/>
      <w:sz w:val="28"/>
      <w:szCs w:val="20"/>
    </w:rPr>
  </w:style>
  <w:style w:type="paragraph" w:customStyle="1" w:styleId="Gel70">
    <w:name w:val="Gel_Заголовок 7"/>
    <w:basedOn w:val="7"/>
    <w:qFormat/>
    <w:rsid w:val="00D65FB1"/>
    <w:pPr>
      <w:numPr>
        <w:ilvl w:val="6"/>
        <w:numId w:val="33"/>
      </w:numPr>
      <w:spacing w:before="120"/>
    </w:pPr>
  </w:style>
  <w:style w:type="character" w:customStyle="1" w:styleId="GelCSE">
    <w:name w:val="Gel_Название объекта Капитал CSE"/>
    <w:rsid w:val="00D65FB1"/>
    <w:rPr>
      <w:b/>
    </w:rPr>
  </w:style>
  <w:style w:type="paragraph" w:customStyle="1" w:styleId="Gelf8">
    <w:name w:val="Gel_Название таблицы"/>
    <w:basedOn w:val="afc"/>
    <w:rsid w:val="00D65FB1"/>
    <w:pPr>
      <w:keepNext/>
      <w:spacing w:before="120" w:after="0"/>
    </w:pPr>
    <w:rPr>
      <w:rFonts w:eastAsia="Times New Roman"/>
      <w:sz w:val="22"/>
      <w:szCs w:val="22"/>
      <w:lang w:eastAsia="ru-RU"/>
    </w:rPr>
  </w:style>
  <w:style w:type="paragraph" w:customStyle="1" w:styleId="Gelf">
    <w:name w:val="Gel_Колонтитул нижний"/>
    <w:basedOn w:val="ab"/>
    <w:qFormat/>
    <w:rsid w:val="00D65FB1"/>
    <w:pPr>
      <w:pBdr>
        <w:top w:val="single" w:sz="4" w:space="1" w:color="auto"/>
      </w:pBdr>
      <w:tabs>
        <w:tab w:val="right" w:pos="9639"/>
      </w:tabs>
      <w:spacing w:before="120"/>
    </w:pPr>
    <w:rPr>
      <w:rFonts w:eastAsia="Times New Roman"/>
      <w:sz w:val="20"/>
      <w:szCs w:val="20"/>
      <w:lang w:eastAsia="ru-RU"/>
    </w:rPr>
  </w:style>
  <w:style w:type="paragraph" w:customStyle="1" w:styleId="Gelf9">
    <w:name w:val="Gel_Обычный_центр"/>
    <w:basedOn w:val="Gelf3"/>
    <w:qFormat/>
    <w:rsid w:val="00D65FB1"/>
    <w:pPr>
      <w:ind w:firstLine="0"/>
      <w:jc w:val="center"/>
    </w:pPr>
  </w:style>
  <w:style w:type="paragraph" w:customStyle="1" w:styleId="Gel11">
    <w:name w:val="Gel_Заголовок приложения 1"/>
    <w:basedOn w:val="Gelf3"/>
    <w:next w:val="Gelf3"/>
    <w:rsid w:val="00D65FB1"/>
    <w:pPr>
      <w:keepNext/>
      <w:pageBreakBefore/>
      <w:numPr>
        <w:numId w:val="19"/>
      </w:numPr>
      <w:jc w:val="center"/>
    </w:pPr>
    <w:rPr>
      <w:b/>
      <w:kern w:val="28"/>
      <w:sz w:val="28"/>
      <w:szCs w:val="20"/>
    </w:rPr>
  </w:style>
  <w:style w:type="character" w:customStyle="1" w:styleId="af6">
    <w:name w:val="Схема документа Знак"/>
    <w:link w:val="af5"/>
    <w:rsid w:val="00D65FB1"/>
    <w:rPr>
      <w:rFonts w:ascii="Tahoma" w:eastAsia="Calibri" w:hAnsi="Tahoma" w:cs="Tahoma"/>
      <w:sz w:val="16"/>
      <w:szCs w:val="16"/>
      <w:lang w:eastAsia="ja-JP"/>
    </w:rPr>
  </w:style>
  <w:style w:type="paragraph" w:customStyle="1" w:styleId="Gelfa">
    <w:name w:val="Gel_Комментарии"/>
    <w:basedOn w:val="ab"/>
    <w:qFormat/>
    <w:rsid w:val="00D65FB1"/>
    <w:pPr>
      <w:pBdr>
        <w:left w:val="single" w:sz="4" w:space="4" w:color="auto"/>
      </w:pBdr>
      <w:spacing w:before="60"/>
      <w:ind w:left="567"/>
    </w:pPr>
    <w:rPr>
      <w:rFonts w:eastAsia="Times New Roman"/>
      <w:color w:val="000080"/>
      <w:lang w:eastAsia="ru-RU"/>
    </w:rPr>
  </w:style>
  <w:style w:type="paragraph" w:customStyle="1" w:styleId="Gelc">
    <w:name w:val="Gel_Совет пользователю"/>
    <w:basedOn w:val="Gelf3"/>
    <w:rsid w:val="00D65FB1"/>
    <w:pPr>
      <w:numPr>
        <w:numId w:val="9"/>
      </w:numPr>
    </w:pPr>
    <w:rPr>
      <w:b/>
      <w:bCs/>
      <w:i/>
      <w:iCs/>
      <w:color w:val="31849B"/>
      <w:szCs w:val="20"/>
    </w:rPr>
  </w:style>
  <w:style w:type="paragraph" w:customStyle="1" w:styleId="Gel-2">
    <w:name w:val="Gel_Список -"/>
    <w:basedOn w:val="Gelf3"/>
    <w:qFormat/>
    <w:rsid w:val="00D65FB1"/>
    <w:pPr>
      <w:numPr>
        <w:numId w:val="12"/>
      </w:numPr>
      <w:spacing w:before="0"/>
    </w:pPr>
    <w:rPr>
      <w:snapToGrid w:val="0"/>
    </w:rPr>
  </w:style>
  <w:style w:type="paragraph" w:customStyle="1" w:styleId="Gel14">
    <w:name w:val="Gel_Список 1)"/>
    <w:basedOn w:val="Gelf3"/>
    <w:rsid w:val="00D65FB1"/>
    <w:pPr>
      <w:numPr>
        <w:ilvl w:val="1"/>
        <w:numId w:val="17"/>
      </w:numPr>
      <w:spacing w:before="0"/>
    </w:pPr>
    <w:rPr>
      <w:lang w:val="en-US"/>
    </w:rPr>
  </w:style>
  <w:style w:type="paragraph" w:customStyle="1" w:styleId="Gel10">
    <w:name w:val="Gel_Список 1"/>
    <w:basedOn w:val="Gelf3"/>
    <w:qFormat/>
    <w:rsid w:val="00D65FB1"/>
    <w:pPr>
      <w:numPr>
        <w:numId w:val="18"/>
      </w:numPr>
    </w:pPr>
  </w:style>
  <w:style w:type="paragraph" w:customStyle="1" w:styleId="Gel9">
    <w:name w:val="Gel_Список а)"/>
    <w:basedOn w:val="Gelf3"/>
    <w:rsid w:val="00D65FB1"/>
    <w:pPr>
      <w:numPr>
        <w:numId w:val="17"/>
      </w:numPr>
      <w:spacing w:before="0"/>
    </w:pPr>
    <w:rPr>
      <w:snapToGrid w:val="0"/>
    </w:rPr>
  </w:style>
  <w:style w:type="paragraph" w:customStyle="1" w:styleId="Gelfb">
    <w:name w:val="Gel_Табличный"/>
    <w:basedOn w:val="Gelf3"/>
    <w:qFormat/>
    <w:rsid w:val="00D65FB1"/>
    <w:pPr>
      <w:spacing w:before="60"/>
      <w:ind w:firstLine="0"/>
    </w:pPr>
    <w:rPr>
      <w:sz w:val="22"/>
    </w:rPr>
  </w:style>
  <w:style w:type="paragraph" w:customStyle="1" w:styleId="Gelfc">
    <w:name w:val="Gel_Табличный_заголовки"/>
    <w:basedOn w:val="Gelfb"/>
    <w:rsid w:val="00D65FB1"/>
    <w:pPr>
      <w:keepNext/>
      <w:keepLines/>
      <w:spacing w:before="0"/>
      <w:jc w:val="center"/>
    </w:pPr>
    <w:rPr>
      <w:b/>
      <w:szCs w:val="22"/>
    </w:rPr>
  </w:style>
  <w:style w:type="paragraph" w:customStyle="1" w:styleId="Gel-1">
    <w:name w:val="Gel_Табличный_Список -"/>
    <w:basedOn w:val="Gel-2"/>
    <w:rsid w:val="00D65FB1"/>
    <w:pPr>
      <w:numPr>
        <w:numId w:val="13"/>
      </w:numPr>
      <w:spacing w:before="60"/>
    </w:pPr>
    <w:rPr>
      <w:sz w:val="22"/>
      <w:szCs w:val="22"/>
    </w:rPr>
  </w:style>
  <w:style w:type="paragraph" w:customStyle="1" w:styleId="Gelfd">
    <w:name w:val="Gel_Табличный_по ширине"/>
    <w:basedOn w:val="Gelfb"/>
    <w:rsid w:val="00D65FB1"/>
    <w:rPr>
      <w:szCs w:val="22"/>
    </w:rPr>
  </w:style>
  <w:style w:type="paragraph" w:customStyle="1" w:styleId="Gelfe">
    <w:name w:val="Gel_Табличный_по левому краю"/>
    <w:basedOn w:val="ab"/>
    <w:link w:val="Gelff"/>
    <w:rsid w:val="00D65FB1"/>
    <w:pPr>
      <w:spacing w:before="60" w:after="0"/>
    </w:pPr>
    <w:rPr>
      <w:rFonts w:eastAsia="Times New Roman"/>
      <w:lang w:eastAsia="ru-RU"/>
    </w:rPr>
  </w:style>
  <w:style w:type="paragraph" w:customStyle="1" w:styleId="Gelff0">
    <w:name w:val="Gel_Табличный_по центру"/>
    <w:basedOn w:val="Gelfb"/>
    <w:rsid w:val="00D65FB1"/>
    <w:pPr>
      <w:jc w:val="center"/>
    </w:pPr>
    <w:rPr>
      <w:szCs w:val="22"/>
    </w:rPr>
  </w:style>
  <w:style w:type="paragraph" w:customStyle="1" w:styleId="Gel6">
    <w:name w:val="Gel_Табличный_Список а)"/>
    <w:basedOn w:val="Gelf3"/>
    <w:qFormat/>
    <w:rsid w:val="00D65FB1"/>
    <w:pPr>
      <w:numPr>
        <w:numId w:val="15"/>
      </w:numPr>
      <w:spacing w:before="60"/>
      <w:ind w:left="0" w:firstLine="0"/>
    </w:pPr>
    <w:rPr>
      <w:sz w:val="22"/>
    </w:rPr>
  </w:style>
  <w:style w:type="paragraph" w:customStyle="1" w:styleId="Gel12">
    <w:name w:val="Gel_Табличный_Список 1)"/>
    <w:basedOn w:val="Gel6"/>
    <w:qFormat/>
    <w:rsid w:val="00D65FB1"/>
    <w:pPr>
      <w:numPr>
        <w:ilvl w:val="1"/>
      </w:numPr>
      <w:ind w:left="567" w:firstLine="0"/>
    </w:pPr>
  </w:style>
  <w:style w:type="paragraph" w:customStyle="1" w:styleId="Gelff1">
    <w:name w:val="Gel_Табличный_заголовки_по левому краю"/>
    <w:basedOn w:val="Gelfc"/>
    <w:qFormat/>
    <w:rsid w:val="00D65FB1"/>
    <w:pPr>
      <w:jc w:val="left"/>
    </w:pPr>
  </w:style>
  <w:style w:type="paragraph" w:customStyle="1" w:styleId="Gel16">
    <w:name w:val="Gel_Табличный_Список 1"/>
    <w:basedOn w:val="Gel10"/>
    <w:qFormat/>
    <w:rsid w:val="00D65FB1"/>
    <w:pPr>
      <w:numPr>
        <w:numId w:val="16"/>
      </w:numPr>
    </w:pPr>
    <w:rPr>
      <w:sz w:val="22"/>
    </w:rPr>
  </w:style>
  <w:style w:type="character" w:customStyle="1" w:styleId="Gelff2">
    <w:name w:val="Gel_Выделение_Голубой"/>
    <w:qFormat/>
    <w:rsid w:val="00D65FB1"/>
    <w:rPr>
      <w:color w:val="3366FF"/>
    </w:rPr>
  </w:style>
  <w:style w:type="character" w:customStyle="1" w:styleId="Gelff3">
    <w:name w:val="Gel_Термин"/>
    <w:aliases w:val="Сокращение"/>
    <w:qFormat/>
    <w:rsid w:val="00D65FB1"/>
    <w:rPr>
      <w:b/>
      <w:i w:val="0"/>
    </w:rPr>
  </w:style>
  <w:style w:type="paragraph" w:customStyle="1" w:styleId="Gel2">
    <w:name w:val="Gel_Заголовок приложения 2"/>
    <w:basedOn w:val="Gelf3"/>
    <w:next w:val="Gelf3"/>
    <w:qFormat/>
    <w:rsid w:val="00D65FB1"/>
    <w:pPr>
      <w:keepNext/>
      <w:numPr>
        <w:ilvl w:val="1"/>
        <w:numId w:val="19"/>
      </w:numPr>
      <w:spacing w:before="180"/>
    </w:pPr>
    <w:rPr>
      <w:b/>
      <w:sz w:val="28"/>
    </w:rPr>
  </w:style>
  <w:style w:type="paragraph" w:customStyle="1" w:styleId="Gel3">
    <w:name w:val="Gel_Заголовок приложения 3"/>
    <w:basedOn w:val="Gelf3"/>
    <w:next w:val="Gelf3"/>
    <w:qFormat/>
    <w:rsid w:val="00D65FB1"/>
    <w:pPr>
      <w:keepNext/>
      <w:numPr>
        <w:ilvl w:val="2"/>
        <w:numId w:val="19"/>
      </w:numPr>
    </w:pPr>
    <w:rPr>
      <w:b/>
      <w:sz w:val="26"/>
    </w:rPr>
  </w:style>
  <w:style w:type="paragraph" w:customStyle="1" w:styleId="Gel4">
    <w:name w:val="Gel_Заголовок приложения 4"/>
    <w:basedOn w:val="Gelf3"/>
    <w:next w:val="Gelf3"/>
    <w:qFormat/>
    <w:rsid w:val="00D65FB1"/>
    <w:pPr>
      <w:keepNext/>
      <w:numPr>
        <w:ilvl w:val="3"/>
        <w:numId w:val="19"/>
      </w:numPr>
    </w:pPr>
    <w:rPr>
      <w:b/>
    </w:rPr>
  </w:style>
  <w:style w:type="numbering" w:customStyle="1" w:styleId="Gel8">
    <w:name w:val="Gel_Нумерация списка а)"/>
    <w:rsid w:val="00D65FB1"/>
    <w:pPr>
      <w:numPr>
        <w:numId w:val="4"/>
      </w:numPr>
    </w:pPr>
  </w:style>
  <w:style w:type="numbering" w:customStyle="1" w:styleId="Gel-0">
    <w:name w:val="Gel_Нумерация табличного списка -"/>
    <w:rsid w:val="00D65FB1"/>
    <w:pPr>
      <w:numPr>
        <w:numId w:val="5"/>
      </w:numPr>
    </w:pPr>
  </w:style>
  <w:style w:type="numbering" w:customStyle="1" w:styleId="Gel0">
    <w:name w:val="Gel_Нумерация табличного списка а)"/>
    <w:rsid w:val="00D65FB1"/>
    <w:pPr>
      <w:numPr>
        <w:numId w:val="15"/>
      </w:numPr>
    </w:pPr>
  </w:style>
  <w:style w:type="numbering" w:customStyle="1" w:styleId="Gel15">
    <w:name w:val="Gel_Нумерация табличного списка 1"/>
    <w:rsid w:val="00D65FB1"/>
    <w:pPr>
      <w:numPr>
        <w:numId w:val="6"/>
      </w:numPr>
    </w:pPr>
  </w:style>
  <w:style w:type="numbering" w:customStyle="1" w:styleId="Gelb">
    <w:name w:val="Gel_Нумерация советов пользователю"/>
    <w:rsid w:val="00D65FB1"/>
    <w:pPr>
      <w:numPr>
        <w:numId w:val="7"/>
      </w:numPr>
    </w:pPr>
  </w:style>
  <w:style w:type="numbering" w:customStyle="1" w:styleId="Geld">
    <w:name w:val="Gel_Нумерация предупреждений !"/>
    <w:rsid w:val="00D65FB1"/>
    <w:pPr>
      <w:numPr>
        <w:numId w:val="8"/>
      </w:numPr>
    </w:pPr>
  </w:style>
  <w:style w:type="paragraph" w:customStyle="1" w:styleId="affd">
    <w:name w:val="Комментарий"/>
    <w:rsid w:val="00D65FB1"/>
    <w:pPr>
      <w:ind w:firstLine="567"/>
      <w:jc w:val="both"/>
    </w:pPr>
    <w:rPr>
      <w:i/>
      <w:color w:val="0000FF"/>
      <w:sz w:val="22"/>
    </w:rPr>
  </w:style>
  <w:style w:type="character" w:customStyle="1" w:styleId="Gelff4">
    <w:name w:val="Gel_Выделение_Зеленый"/>
    <w:uiPriority w:val="1"/>
    <w:qFormat/>
    <w:rsid w:val="00D65FB1"/>
    <w:rPr>
      <w:color w:val="00B050"/>
    </w:rPr>
  </w:style>
  <w:style w:type="character" w:customStyle="1" w:styleId="Gelff5">
    <w:name w:val="Gel_Выделение_Красный"/>
    <w:uiPriority w:val="1"/>
    <w:qFormat/>
    <w:rsid w:val="00D65FB1"/>
    <w:rPr>
      <w:color w:val="FF0000"/>
    </w:rPr>
  </w:style>
  <w:style w:type="character" w:customStyle="1" w:styleId="Gelff6">
    <w:name w:val="Gel_Выделение_Лиловый"/>
    <w:uiPriority w:val="1"/>
    <w:qFormat/>
    <w:rsid w:val="00D65FB1"/>
    <w:rPr>
      <w:color w:val="7030A0"/>
    </w:rPr>
  </w:style>
  <w:style w:type="paragraph" w:customStyle="1" w:styleId="Gel21">
    <w:name w:val="Gel_Пункт 2"/>
    <w:basedOn w:val="Gel20"/>
    <w:qFormat/>
    <w:rsid w:val="00D65FB1"/>
    <w:pPr>
      <w:keepNext w:val="0"/>
    </w:pPr>
    <w:rPr>
      <w:b w:val="0"/>
      <w:sz w:val="24"/>
    </w:rPr>
  </w:style>
  <w:style w:type="paragraph" w:customStyle="1" w:styleId="Gel31">
    <w:name w:val="Gel_Пункт 3"/>
    <w:basedOn w:val="Gel30"/>
    <w:qFormat/>
    <w:rsid w:val="00D65FB1"/>
    <w:pPr>
      <w:keepNext w:val="0"/>
    </w:pPr>
    <w:rPr>
      <w:b w:val="0"/>
      <w:sz w:val="24"/>
    </w:rPr>
  </w:style>
  <w:style w:type="paragraph" w:customStyle="1" w:styleId="Gel41">
    <w:name w:val="Gel_Пункт 4"/>
    <w:basedOn w:val="Gel40"/>
    <w:qFormat/>
    <w:rsid w:val="00D65FB1"/>
    <w:pPr>
      <w:keepNext w:val="0"/>
    </w:pPr>
    <w:rPr>
      <w:b w:val="0"/>
    </w:rPr>
  </w:style>
  <w:style w:type="paragraph" w:customStyle="1" w:styleId="Gel5">
    <w:name w:val="Gel_Пункт 5"/>
    <w:basedOn w:val="Gel50"/>
    <w:qFormat/>
    <w:rsid w:val="00D65FB1"/>
    <w:pPr>
      <w:keepNext w:val="0"/>
      <w:numPr>
        <w:numId w:val="34"/>
      </w:numPr>
    </w:pPr>
    <w:rPr>
      <w:b w:val="0"/>
    </w:rPr>
  </w:style>
  <w:style w:type="paragraph" w:customStyle="1" w:styleId="Gelff7">
    <w:name w:val="Gel_Тит.лист_Заголовок"/>
    <w:basedOn w:val="ab"/>
    <w:next w:val="ab"/>
    <w:qFormat/>
    <w:rsid w:val="00D65FB1"/>
    <w:pPr>
      <w:spacing w:before="120"/>
      <w:jc w:val="center"/>
    </w:pPr>
    <w:rPr>
      <w:rFonts w:eastAsia="Times New Roman"/>
      <w:b/>
      <w:sz w:val="32"/>
      <w:szCs w:val="32"/>
      <w:lang w:eastAsia="ru-RU"/>
    </w:rPr>
  </w:style>
  <w:style w:type="paragraph" w:customStyle="1" w:styleId="Gelff8">
    <w:name w:val="Gel_Тит.лист_Название документа"/>
    <w:basedOn w:val="Gelf3"/>
    <w:next w:val="Gelf3"/>
    <w:qFormat/>
    <w:rsid w:val="00D65FB1"/>
    <w:pPr>
      <w:ind w:firstLine="0"/>
      <w:jc w:val="center"/>
    </w:pPr>
    <w:rPr>
      <w:b/>
      <w:caps/>
      <w:sz w:val="32"/>
      <w:szCs w:val="32"/>
    </w:rPr>
  </w:style>
  <w:style w:type="paragraph" w:customStyle="1" w:styleId="Gelff9">
    <w:name w:val="Gel_Тит.лист_Согласовано_Утверждаю"/>
    <w:basedOn w:val="Gelfb"/>
    <w:qFormat/>
    <w:rsid w:val="00D65FB1"/>
  </w:style>
  <w:style w:type="character" w:customStyle="1" w:styleId="14">
    <w:name w:val="Заголовок 1 Знак"/>
    <w:link w:val="13"/>
    <w:rsid w:val="00D65FB1"/>
    <w:rPr>
      <w:rFonts w:ascii="Cambria" w:hAnsi="Cambria"/>
      <w:b/>
      <w:bCs/>
      <w:color w:val="365F91"/>
      <w:sz w:val="28"/>
      <w:szCs w:val="28"/>
      <w:lang w:eastAsia="ja-JP"/>
    </w:rPr>
  </w:style>
  <w:style w:type="character" w:customStyle="1" w:styleId="24">
    <w:name w:val="Заголовок 2 Знак"/>
    <w:aliases w:val="2 Знак,h2 Знак,h21 Знак,5 Знак,Заголовок пункта (1.1) Знак,H2 Знак1,Заголовок 22 Знак,Numbered text 3 Знак,H21 Знак,H22 Знак,h22 Знак,H211 Знак,h211 Знак,H23 Знак,H24 Знак,H25 Знак,H2 Знак Знак,Заголовок 21 Знак"/>
    <w:link w:val="23"/>
    <w:rsid w:val="00D65FB1"/>
    <w:rPr>
      <w:rFonts w:ascii="Cambria" w:hAnsi="Cambria"/>
      <w:b/>
      <w:bCs/>
      <w:color w:val="4F81BD"/>
      <w:sz w:val="26"/>
      <w:szCs w:val="26"/>
      <w:lang w:eastAsia="ja-JP"/>
    </w:rPr>
  </w:style>
  <w:style w:type="character" w:customStyle="1" w:styleId="41">
    <w:name w:val="Заголовок 4 Знак"/>
    <w:link w:val="40"/>
    <w:rsid w:val="00D65FB1"/>
    <w:rPr>
      <w:rFonts w:ascii="Cambria" w:hAnsi="Cambria"/>
      <w:b/>
      <w:bCs/>
      <w:i/>
      <w:iCs/>
      <w:color w:val="4F81BD"/>
      <w:sz w:val="24"/>
      <w:szCs w:val="24"/>
      <w:lang w:eastAsia="ja-JP"/>
    </w:rPr>
  </w:style>
  <w:style w:type="character" w:customStyle="1" w:styleId="50">
    <w:name w:val="Заголовок 5 Знак"/>
    <w:link w:val="5"/>
    <w:rsid w:val="00D65FB1"/>
    <w:rPr>
      <w:rFonts w:ascii="Cambria" w:hAnsi="Cambria"/>
      <w:color w:val="243F60"/>
      <w:sz w:val="24"/>
      <w:szCs w:val="24"/>
      <w:lang w:eastAsia="ja-JP"/>
    </w:rPr>
  </w:style>
  <w:style w:type="table" w:customStyle="1" w:styleId="Gelffa">
    <w:name w:val="Gel_Таблица"/>
    <w:basedOn w:val="ad"/>
    <w:uiPriority w:val="99"/>
    <w:rsid w:val="00D65FB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e">
    <w:name w:val="Balloon Text"/>
    <w:basedOn w:val="ab"/>
    <w:link w:val="afff"/>
    <w:rsid w:val="00D65FB1"/>
    <w:rPr>
      <w:rFonts w:ascii="Tahoma" w:hAnsi="Tahoma" w:cs="Tahoma"/>
      <w:sz w:val="16"/>
      <w:szCs w:val="16"/>
    </w:rPr>
  </w:style>
  <w:style w:type="character" w:customStyle="1" w:styleId="afff">
    <w:name w:val="Текст выноски Знак"/>
    <w:link w:val="affe"/>
    <w:rsid w:val="00D65FB1"/>
    <w:rPr>
      <w:rFonts w:ascii="Tahoma" w:eastAsia="Calibri" w:hAnsi="Tahoma" w:cs="Tahoma"/>
      <w:sz w:val="16"/>
      <w:szCs w:val="16"/>
      <w:lang w:eastAsia="ja-JP"/>
    </w:rPr>
  </w:style>
  <w:style w:type="paragraph" w:customStyle="1" w:styleId="afff0">
    <w:name w:val="Абзац"/>
    <w:basedOn w:val="ab"/>
    <w:link w:val="afff1"/>
    <w:locked/>
    <w:rsid w:val="00D65FB1"/>
    <w:pPr>
      <w:spacing w:before="120"/>
    </w:pPr>
  </w:style>
  <w:style w:type="character" w:customStyle="1" w:styleId="afff1">
    <w:name w:val="Абзац Знак"/>
    <w:link w:val="afff0"/>
    <w:rsid w:val="00D65FB1"/>
    <w:rPr>
      <w:rFonts w:eastAsia="Calibri"/>
      <w:sz w:val="24"/>
      <w:szCs w:val="24"/>
      <w:lang w:eastAsia="ja-JP"/>
    </w:rPr>
  </w:style>
  <w:style w:type="paragraph" w:styleId="a5">
    <w:name w:val="List"/>
    <w:basedOn w:val="ab"/>
    <w:link w:val="afff2"/>
    <w:rsid w:val="00D65FB1"/>
    <w:pPr>
      <w:numPr>
        <w:numId w:val="10"/>
      </w:numPr>
    </w:pPr>
    <w:rPr>
      <w:snapToGrid w:val="0"/>
    </w:rPr>
  </w:style>
  <w:style w:type="character" w:customStyle="1" w:styleId="afff2">
    <w:name w:val="Список Знак"/>
    <w:link w:val="a5"/>
    <w:rsid w:val="00D65FB1"/>
    <w:rPr>
      <w:rFonts w:eastAsia="Calibri"/>
      <w:snapToGrid w:val="0"/>
      <w:sz w:val="24"/>
      <w:szCs w:val="24"/>
      <w:lang w:eastAsia="ja-JP"/>
    </w:rPr>
  </w:style>
  <w:style w:type="character" w:customStyle="1" w:styleId="60">
    <w:name w:val="Заголовок 6 Знак"/>
    <w:link w:val="6"/>
    <w:rsid w:val="00D65FB1"/>
    <w:rPr>
      <w:rFonts w:eastAsia="Calibri"/>
      <w:b/>
      <w:bCs/>
      <w:sz w:val="22"/>
      <w:szCs w:val="22"/>
      <w:lang w:eastAsia="ja-JP"/>
    </w:rPr>
  </w:style>
  <w:style w:type="character" w:customStyle="1" w:styleId="70">
    <w:name w:val="Заголовок 7 Знак"/>
    <w:link w:val="7"/>
    <w:rsid w:val="00D65FB1"/>
    <w:rPr>
      <w:rFonts w:eastAsia="Calibri"/>
      <w:sz w:val="24"/>
      <w:szCs w:val="24"/>
      <w:lang w:eastAsia="ja-JP"/>
    </w:rPr>
  </w:style>
  <w:style w:type="character" w:customStyle="1" w:styleId="80">
    <w:name w:val="Заголовок 8 Знак"/>
    <w:link w:val="8"/>
    <w:rsid w:val="00D65FB1"/>
    <w:rPr>
      <w:rFonts w:eastAsia="Calibri"/>
      <w:i/>
      <w:iCs/>
      <w:sz w:val="24"/>
      <w:szCs w:val="24"/>
      <w:lang w:eastAsia="ja-JP"/>
    </w:rPr>
  </w:style>
  <w:style w:type="character" w:customStyle="1" w:styleId="90">
    <w:name w:val="Заголовок 9 Знак"/>
    <w:link w:val="9"/>
    <w:rsid w:val="00D65FB1"/>
    <w:rPr>
      <w:rFonts w:ascii="Arial" w:eastAsia="Calibri" w:hAnsi="Arial" w:cs="Arial"/>
      <w:sz w:val="22"/>
      <w:szCs w:val="22"/>
      <w:lang w:eastAsia="ja-JP"/>
    </w:rPr>
  </w:style>
  <w:style w:type="paragraph" w:customStyle="1" w:styleId="a">
    <w:name w:val="Список нумерованный"/>
    <w:basedOn w:val="ab"/>
    <w:locked/>
    <w:rsid w:val="00D65FB1"/>
    <w:pPr>
      <w:numPr>
        <w:numId w:val="11"/>
      </w:numPr>
      <w:spacing w:before="120"/>
    </w:pPr>
  </w:style>
  <w:style w:type="paragraph" w:customStyle="1" w:styleId="afff3">
    <w:name w:val="Табличный_слева"/>
    <w:basedOn w:val="ab"/>
    <w:locked/>
    <w:rsid w:val="00D65FB1"/>
  </w:style>
  <w:style w:type="paragraph" w:customStyle="1" w:styleId="35">
    <w:name w:val="Пункт 3"/>
    <w:basedOn w:val="32"/>
    <w:locked/>
    <w:rsid w:val="00D65FB1"/>
    <w:pPr>
      <w:keepNext w:val="0"/>
      <w:keepLines w:val="0"/>
      <w:numPr>
        <w:ilvl w:val="2"/>
      </w:numPr>
      <w:tabs>
        <w:tab w:val="left" w:pos="1276"/>
      </w:tabs>
      <w:spacing w:before="120"/>
      <w:ind w:firstLine="567"/>
    </w:pPr>
    <w:rPr>
      <w:rFonts w:ascii="Times New Roman" w:hAnsi="Times New Roman"/>
      <w:b w:val="0"/>
      <w:color w:val="auto"/>
    </w:rPr>
  </w:style>
  <w:style w:type="paragraph" w:customStyle="1" w:styleId="43">
    <w:name w:val="Пункт 4"/>
    <w:basedOn w:val="40"/>
    <w:locked/>
    <w:rsid w:val="00D65FB1"/>
    <w:pPr>
      <w:keepNext w:val="0"/>
      <w:keepLines w:val="0"/>
      <w:numPr>
        <w:ilvl w:val="3"/>
      </w:numPr>
      <w:tabs>
        <w:tab w:val="left" w:pos="1418"/>
      </w:tabs>
      <w:spacing w:before="120"/>
      <w:ind w:firstLine="567"/>
    </w:pPr>
    <w:rPr>
      <w:rFonts w:ascii="Times New Roman" w:hAnsi="Times New Roman"/>
      <w:b w:val="0"/>
      <w:i w:val="0"/>
      <w:iCs w:val="0"/>
      <w:color w:val="auto"/>
    </w:rPr>
  </w:style>
  <w:style w:type="paragraph" w:customStyle="1" w:styleId="Gelffb">
    <w:name w:val="Gel_Тит.лист_Навание КИС"/>
    <w:basedOn w:val="Gelf3"/>
    <w:next w:val="Gelf3"/>
    <w:qFormat/>
    <w:rsid w:val="00D65FB1"/>
    <w:pPr>
      <w:ind w:firstLine="0"/>
      <w:jc w:val="center"/>
    </w:pPr>
    <w:rPr>
      <w:b/>
      <w:sz w:val="32"/>
      <w:szCs w:val="32"/>
    </w:rPr>
  </w:style>
  <w:style w:type="paragraph" w:styleId="afff4">
    <w:name w:val="List Paragraph"/>
    <w:aliases w:val="Bullet List,FooterText,numbered,ПС - Нумерованный"/>
    <w:basedOn w:val="ab"/>
    <w:link w:val="afff5"/>
    <w:uiPriority w:val="34"/>
    <w:qFormat/>
    <w:rsid w:val="00D65FB1"/>
    <w:pPr>
      <w:ind w:left="720"/>
      <w:contextualSpacing/>
    </w:pPr>
  </w:style>
  <w:style w:type="paragraph" w:customStyle="1" w:styleId="ConsPlusNormal">
    <w:name w:val="ConsPlusNormal"/>
    <w:link w:val="ConsPlusNormal0"/>
    <w:rsid w:val="00193328"/>
    <w:pPr>
      <w:autoSpaceDE w:val="0"/>
      <w:autoSpaceDN w:val="0"/>
      <w:adjustRightInd w:val="0"/>
      <w:ind w:firstLine="720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basedOn w:val="ac"/>
    <w:link w:val="ConsPlusNormal"/>
    <w:locked/>
    <w:rsid w:val="00193328"/>
    <w:rPr>
      <w:rFonts w:ascii="Arial" w:eastAsia="Calibri" w:hAnsi="Arial" w:cs="Arial"/>
      <w:sz w:val="24"/>
      <w:szCs w:val="24"/>
    </w:rPr>
  </w:style>
  <w:style w:type="paragraph" w:customStyle="1" w:styleId="1c">
    <w:name w:val="Без интервала1"/>
    <w:link w:val="NoSpacingChar"/>
    <w:rsid w:val="00193328"/>
    <w:rPr>
      <w:rFonts w:eastAsia="Calibri"/>
      <w:sz w:val="24"/>
      <w:szCs w:val="24"/>
    </w:rPr>
  </w:style>
  <w:style w:type="character" w:customStyle="1" w:styleId="NoSpacingChar">
    <w:name w:val="No Spacing Char"/>
    <w:link w:val="1c"/>
    <w:locked/>
    <w:rsid w:val="00193328"/>
    <w:rPr>
      <w:rFonts w:eastAsia="Calibri"/>
      <w:sz w:val="24"/>
      <w:szCs w:val="24"/>
    </w:rPr>
  </w:style>
  <w:style w:type="character" w:customStyle="1" w:styleId="Gelff">
    <w:name w:val="Gel_Табличный_по левому краю Знак"/>
    <w:link w:val="Gelfe"/>
    <w:rsid w:val="00467D26"/>
    <w:rPr>
      <w:sz w:val="22"/>
      <w:szCs w:val="22"/>
    </w:rPr>
  </w:style>
  <w:style w:type="character" w:styleId="afff6">
    <w:name w:val="annotation reference"/>
    <w:basedOn w:val="ac"/>
    <w:uiPriority w:val="99"/>
    <w:rsid w:val="00880DD2"/>
    <w:rPr>
      <w:sz w:val="16"/>
      <w:szCs w:val="16"/>
    </w:rPr>
  </w:style>
  <w:style w:type="paragraph" w:styleId="afff7">
    <w:name w:val="annotation text"/>
    <w:basedOn w:val="ab"/>
    <w:link w:val="afff8"/>
    <w:uiPriority w:val="99"/>
    <w:rsid w:val="00880DD2"/>
    <w:rPr>
      <w:sz w:val="20"/>
      <w:szCs w:val="20"/>
    </w:rPr>
  </w:style>
  <w:style w:type="character" w:customStyle="1" w:styleId="afff8">
    <w:name w:val="Текст примечания Знак"/>
    <w:basedOn w:val="ac"/>
    <w:link w:val="afff7"/>
    <w:uiPriority w:val="99"/>
    <w:rsid w:val="00880DD2"/>
    <w:rPr>
      <w:rFonts w:eastAsia="Calibri"/>
      <w:lang w:eastAsia="ja-JP"/>
    </w:rPr>
  </w:style>
  <w:style w:type="paragraph" w:customStyle="1" w:styleId="afff9">
    <w:name w:val="Перечисление"/>
    <w:basedOn w:val="ab"/>
    <w:rsid w:val="00D24989"/>
    <w:pPr>
      <w:tabs>
        <w:tab w:val="num" w:pos="3185"/>
      </w:tabs>
      <w:spacing w:after="120" w:line="360" w:lineRule="auto"/>
      <w:ind w:left="3905" w:hanging="360"/>
    </w:pPr>
    <w:rPr>
      <w:rFonts w:eastAsia="Arial Unicode MS"/>
      <w:lang w:eastAsia="ar-SA"/>
    </w:rPr>
  </w:style>
  <w:style w:type="paragraph" w:customStyle="1" w:styleId="1d">
    <w:name w:val="Абзац списка1"/>
    <w:basedOn w:val="ab"/>
    <w:rsid w:val="00865EAA"/>
    <w:pPr>
      <w:spacing w:after="0"/>
      <w:ind w:left="720"/>
      <w:contextualSpacing/>
    </w:pPr>
    <w:rPr>
      <w:sz w:val="20"/>
      <w:szCs w:val="20"/>
    </w:rPr>
  </w:style>
  <w:style w:type="paragraph" w:customStyle="1" w:styleId="afffa">
    <w:name w:val="Ввод к перечислению"/>
    <w:basedOn w:val="ab"/>
    <w:rsid w:val="00865EAA"/>
    <w:pPr>
      <w:keepNext/>
      <w:keepLines/>
      <w:spacing w:after="120" w:line="360" w:lineRule="auto"/>
    </w:pPr>
    <w:rPr>
      <w:rFonts w:eastAsia="Arial Unicode MS"/>
      <w:lang w:eastAsia="ar-SA"/>
    </w:rPr>
  </w:style>
  <w:style w:type="paragraph" w:customStyle="1" w:styleId="afffb">
    <w:name w:val="Основной абзац"/>
    <w:basedOn w:val="ab"/>
    <w:rsid w:val="00247F6A"/>
    <w:pPr>
      <w:spacing w:after="0" w:line="360" w:lineRule="auto"/>
      <w:ind w:firstLine="851"/>
    </w:pPr>
  </w:style>
  <w:style w:type="paragraph" w:customStyle="1" w:styleId="afffc">
    <w:name w:val="Нормальный"/>
    <w:basedOn w:val="ab"/>
    <w:link w:val="afffd"/>
    <w:rsid w:val="00E40385"/>
    <w:pPr>
      <w:spacing w:after="0" w:line="360" w:lineRule="auto"/>
      <w:ind w:firstLine="720"/>
    </w:pPr>
    <w:rPr>
      <w:sz w:val="28"/>
      <w:szCs w:val="28"/>
    </w:rPr>
  </w:style>
  <w:style w:type="character" w:customStyle="1" w:styleId="afffd">
    <w:name w:val="Нормальный Знак"/>
    <w:basedOn w:val="ac"/>
    <w:link w:val="afffc"/>
    <w:locked/>
    <w:rsid w:val="00E40385"/>
    <w:rPr>
      <w:rFonts w:eastAsia="Calibri"/>
      <w:sz w:val="28"/>
      <w:szCs w:val="28"/>
    </w:rPr>
  </w:style>
  <w:style w:type="character" w:customStyle="1" w:styleId="WW8Num22z1">
    <w:name w:val="WW8Num22z1"/>
    <w:rsid w:val="002422A5"/>
    <w:rPr>
      <w:rFonts w:ascii="Courier New" w:hAnsi="Courier New" w:cs="Courier New"/>
    </w:rPr>
  </w:style>
  <w:style w:type="character" w:customStyle="1" w:styleId="WW8Num32z2">
    <w:name w:val="WW8Num32z2"/>
    <w:rsid w:val="00BA53DC"/>
    <w:rPr>
      <w:rFonts w:ascii="Wingdings" w:hAnsi="Wingdings"/>
    </w:rPr>
  </w:style>
  <w:style w:type="character" w:customStyle="1" w:styleId="WW8Num30z2">
    <w:name w:val="WW8Num30z2"/>
    <w:rsid w:val="0047033E"/>
    <w:rPr>
      <w:rFonts w:ascii="Wingdings" w:hAnsi="Wingdings"/>
    </w:rPr>
  </w:style>
  <w:style w:type="paragraph" w:customStyle="1" w:styleId="29">
    <w:name w:val="Абзац списка2"/>
    <w:basedOn w:val="ab"/>
    <w:rsid w:val="0073513C"/>
    <w:pPr>
      <w:spacing w:after="0"/>
      <w:ind w:left="720"/>
      <w:contextualSpacing/>
    </w:pPr>
    <w:rPr>
      <w:sz w:val="20"/>
      <w:szCs w:val="20"/>
    </w:rPr>
  </w:style>
  <w:style w:type="paragraph" w:customStyle="1" w:styleId="1e">
    <w:name w:val="Стиль1"/>
    <w:basedOn w:val="affb"/>
    <w:rsid w:val="00735B0F"/>
    <w:pPr>
      <w:tabs>
        <w:tab w:val="num" w:pos="2120"/>
      </w:tabs>
      <w:ind w:left="2120"/>
      <w:contextualSpacing w:val="0"/>
    </w:pPr>
    <w:rPr>
      <w:sz w:val="24"/>
      <w:szCs w:val="24"/>
    </w:rPr>
  </w:style>
  <w:style w:type="character" w:customStyle="1" w:styleId="apple-converted-space">
    <w:name w:val="apple-converted-space"/>
    <w:basedOn w:val="ac"/>
    <w:rsid w:val="00C96C3E"/>
  </w:style>
  <w:style w:type="paragraph" w:styleId="afffe">
    <w:name w:val="annotation subject"/>
    <w:basedOn w:val="afff7"/>
    <w:next w:val="afff7"/>
    <w:link w:val="affff"/>
    <w:rsid w:val="00592CAB"/>
    <w:rPr>
      <w:b/>
      <w:bCs/>
    </w:rPr>
  </w:style>
  <w:style w:type="character" w:customStyle="1" w:styleId="affff">
    <w:name w:val="Тема примечания Знак"/>
    <w:basedOn w:val="afff8"/>
    <w:link w:val="afffe"/>
    <w:rsid w:val="00592CAB"/>
    <w:rPr>
      <w:rFonts w:eastAsia="Calibri"/>
      <w:b/>
      <w:bCs/>
      <w:lang w:eastAsia="ja-JP"/>
    </w:rPr>
  </w:style>
  <w:style w:type="paragraph" w:customStyle="1" w:styleId="a3">
    <w:name w:val="Маркированный_СписокОтступ"/>
    <w:basedOn w:val="ab"/>
    <w:autoRedefine/>
    <w:rsid w:val="00A02E2C"/>
    <w:pPr>
      <w:numPr>
        <w:numId w:val="20"/>
      </w:numPr>
      <w:spacing w:after="0" w:line="360" w:lineRule="auto"/>
    </w:pPr>
    <w:rPr>
      <w:szCs w:val="20"/>
    </w:rPr>
  </w:style>
  <w:style w:type="paragraph" w:customStyle="1" w:styleId="a1">
    <w:name w:val="Пункт договора"/>
    <w:basedOn w:val="ab"/>
    <w:rsid w:val="000528DD"/>
    <w:pPr>
      <w:numPr>
        <w:ilvl w:val="1"/>
        <w:numId w:val="21"/>
      </w:numPr>
      <w:snapToGrid w:val="0"/>
      <w:spacing w:before="60"/>
    </w:pPr>
  </w:style>
  <w:style w:type="paragraph" w:customStyle="1" w:styleId="a2">
    <w:name w:val="Подпункт договора"/>
    <w:basedOn w:val="ab"/>
    <w:rsid w:val="000528DD"/>
    <w:pPr>
      <w:numPr>
        <w:ilvl w:val="2"/>
        <w:numId w:val="21"/>
      </w:numPr>
      <w:snapToGrid w:val="0"/>
      <w:spacing w:before="60"/>
    </w:pPr>
    <w:rPr>
      <w:szCs w:val="20"/>
    </w:rPr>
  </w:style>
  <w:style w:type="paragraph" w:customStyle="1" w:styleId="a0">
    <w:name w:val="Раздел договора"/>
    <w:basedOn w:val="ab"/>
    <w:next w:val="a1"/>
    <w:rsid w:val="000528DD"/>
    <w:pPr>
      <w:numPr>
        <w:numId w:val="21"/>
      </w:numPr>
      <w:snapToGrid w:val="0"/>
      <w:spacing w:before="240"/>
      <w:jc w:val="center"/>
    </w:pPr>
    <w:rPr>
      <w:b/>
      <w:caps/>
      <w:szCs w:val="20"/>
    </w:rPr>
  </w:style>
  <w:style w:type="paragraph" w:customStyle="1" w:styleId="a8">
    <w:name w:val="Раздел приложения"/>
    <w:basedOn w:val="13"/>
    <w:rsid w:val="000528DD"/>
    <w:pPr>
      <w:keepLines w:val="0"/>
      <w:numPr>
        <w:numId w:val="22"/>
      </w:numPr>
      <w:spacing w:before="120"/>
    </w:pPr>
    <w:rPr>
      <w:rFonts w:ascii="Times New Roman" w:hAnsi="Times New Roman"/>
      <w:color w:val="auto"/>
      <w:sz w:val="24"/>
      <w:szCs w:val="20"/>
    </w:rPr>
  </w:style>
  <w:style w:type="paragraph" w:customStyle="1" w:styleId="a9">
    <w:name w:val="Пункт приложения"/>
    <w:basedOn w:val="23"/>
    <w:rsid w:val="000528DD"/>
    <w:pPr>
      <w:keepLines w:val="0"/>
      <w:numPr>
        <w:ilvl w:val="1"/>
        <w:numId w:val="22"/>
      </w:numPr>
      <w:spacing w:before="60"/>
    </w:pPr>
    <w:rPr>
      <w:rFonts w:ascii="Times New Roman" w:hAnsi="Times New Roman"/>
      <w:b w:val="0"/>
      <w:iCs/>
      <w:color w:val="auto"/>
      <w:sz w:val="24"/>
      <w:szCs w:val="28"/>
    </w:rPr>
  </w:style>
  <w:style w:type="paragraph" w:customStyle="1" w:styleId="aa">
    <w:name w:val="Подпункт приложения"/>
    <w:basedOn w:val="ab"/>
    <w:rsid w:val="000528DD"/>
    <w:pPr>
      <w:numPr>
        <w:ilvl w:val="2"/>
        <w:numId w:val="22"/>
      </w:numPr>
      <w:spacing w:before="60"/>
    </w:pPr>
    <w:rPr>
      <w:szCs w:val="20"/>
    </w:rPr>
  </w:style>
  <w:style w:type="paragraph" w:customStyle="1" w:styleId="a7">
    <w:name w:val="Список марк"/>
    <w:basedOn w:val="ab"/>
    <w:rsid w:val="005E0FBA"/>
    <w:pPr>
      <w:numPr>
        <w:numId w:val="23"/>
      </w:numPr>
      <w:spacing w:before="60"/>
    </w:pPr>
    <w:rPr>
      <w:szCs w:val="20"/>
    </w:rPr>
  </w:style>
  <w:style w:type="character" w:customStyle="1" w:styleId="link">
    <w:name w:val="link"/>
    <w:rsid w:val="00B551FB"/>
  </w:style>
  <w:style w:type="paragraph" w:styleId="affff0">
    <w:name w:val="No Spacing"/>
    <w:uiPriority w:val="1"/>
    <w:qFormat/>
    <w:rsid w:val="007E7332"/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список3"/>
    <w:basedOn w:val="afff4"/>
    <w:uiPriority w:val="99"/>
    <w:rsid w:val="006A38CB"/>
    <w:pPr>
      <w:keepLines/>
      <w:widowControl w:val="0"/>
      <w:numPr>
        <w:numId w:val="24"/>
      </w:numPr>
      <w:tabs>
        <w:tab w:val="left" w:pos="1560"/>
      </w:tabs>
      <w:suppressAutoHyphens/>
      <w:spacing w:after="0"/>
      <w:ind w:left="1560" w:hanging="142"/>
      <w:contextualSpacing w:val="0"/>
    </w:pPr>
    <w:rPr>
      <w:rFonts w:ascii="Arial" w:hAnsi="Arial" w:cs="Arial"/>
    </w:rPr>
  </w:style>
  <w:style w:type="paragraph" w:customStyle="1" w:styleId="Gel150">
    <w:name w:val="Gel_Обычный 1.5"/>
    <w:basedOn w:val="Gelf3"/>
    <w:qFormat/>
    <w:rsid w:val="00562573"/>
    <w:pPr>
      <w:spacing w:line="360" w:lineRule="auto"/>
    </w:pPr>
  </w:style>
  <w:style w:type="character" w:customStyle="1" w:styleId="mw-headline">
    <w:name w:val="mw-headline"/>
    <w:basedOn w:val="ac"/>
    <w:rsid w:val="00127A49"/>
  </w:style>
  <w:style w:type="paragraph" w:customStyle="1" w:styleId="a6">
    <w:name w:val="список марк"/>
    <w:basedOn w:val="ab"/>
    <w:link w:val="affff1"/>
    <w:uiPriority w:val="99"/>
    <w:rsid w:val="00513AD3"/>
    <w:pPr>
      <w:numPr>
        <w:numId w:val="25"/>
      </w:numPr>
      <w:tabs>
        <w:tab w:val="clear" w:pos="360"/>
        <w:tab w:val="num" w:pos="709"/>
      </w:tabs>
      <w:ind w:left="709" w:hanging="352"/>
    </w:pPr>
    <w:rPr>
      <w:szCs w:val="20"/>
    </w:rPr>
  </w:style>
  <w:style w:type="character" w:customStyle="1" w:styleId="affff1">
    <w:name w:val="список марк Знак"/>
    <w:basedOn w:val="ac"/>
    <w:link w:val="a6"/>
    <w:uiPriority w:val="99"/>
    <w:rsid w:val="00513AD3"/>
    <w:rPr>
      <w:rFonts w:asciiTheme="minorHAnsi" w:hAnsiTheme="minorHAnsi" w:cstheme="minorBidi"/>
      <w:sz w:val="22"/>
    </w:rPr>
  </w:style>
  <w:style w:type="paragraph" w:customStyle="1" w:styleId="22">
    <w:name w:val="Список марк 2"/>
    <w:basedOn w:val="ab"/>
    <w:uiPriority w:val="99"/>
    <w:rsid w:val="00513AD3"/>
    <w:pPr>
      <w:numPr>
        <w:ilvl w:val="1"/>
        <w:numId w:val="25"/>
      </w:numPr>
      <w:tabs>
        <w:tab w:val="clear" w:pos="1505"/>
        <w:tab w:val="num" w:pos="1134"/>
      </w:tabs>
      <w:spacing w:before="40" w:after="40"/>
      <w:ind w:left="1134"/>
    </w:pPr>
    <w:rPr>
      <w:szCs w:val="20"/>
    </w:rPr>
  </w:style>
  <w:style w:type="paragraph" w:styleId="affff2">
    <w:name w:val="Plain Text"/>
    <w:basedOn w:val="a6"/>
    <w:link w:val="affff3"/>
    <w:rsid w:val="00467D26"/>
    <w:pPr>
      <w:numPr>
        <w:numId w:val="0"/>
      </w:numPr>
      <w:tabs>
        <w:tab w:val="num" w:pos="317"/>
      </w:tabs>
      <w:ind w:left="318" w:hanging="284"/>
    </w:pPr>
    <w:rPr>
      <w:szCs w:val="24"/>
    </w:rPr>
  </w:style>
  <w:style w:type="character" w:customStyle="1" w:styleId="affff3">
    <w:name w:val="Текст Знак"/>
    <w:basedOn w:val="ac"/>
    <w:link w:val="affff2"/>
    <w:rsid w:val="00467D26"/>
    <w:rPr>
      <w:rFonts w:eastAsia="Calibri"/>
      <w:sz w:val="24"/>
      <w:szCs w:val="24"/>
      <w:lang w:eastAsia="ja-JP"/>
    </w:rPr>
  </w:style>
  <w:style w:type="paragraph" w:customStyle="1" w:styleId="affff4">
    <w:name w:val="Таблица текст"/>
    <w:basedOn w:val="ab"/>
    <w:link w:val="affff5"/>
    <w:rsid w:val="00467D26"/>
    <w:rPr>
      <w:snapToGrid w:val="0"/>
    </w:rPr>
  </w:style>
  <w:style w:type="character" w:customStyle="1" w:styleId="affff5">
    <w:name w:val="Таблица текст Знак"/>
    <w:basedOn w:val="ac"/>
    <w:link w:val="affff4"/>
    <w:rsid w:val="00467D26"/>
    <w:rPr>
      <w:rFonts w:eastAsia="Calibri"/>
      <w:snapToGrid w:val="0"/>
      <w:sz w:val="24"/>
      <w:szCs w:val="24"/>
      <w:lang w:eastAsia="ja-JP"/>
    </w:rPr>
  </w:style>
  <w:style w:type="paragraph" w:customStyle="1" w:styleId="1">
    <w:name w:val="Уровень 1"/>
    <w:basedOn w:val="ab"/>
    <w:rsid w:val="004A7970"/>
    <w:pPr>
      <w:numPr>
        <w:numId w:val="26"/>
      </w:numPr>
      <w:spacing w:before="240" w:after="120"/>
    </w:pPr>
    <w:rPr>
      <w:b/>
      <w:caps/>
    </w:rPr>
  </w:style>
  <w:style w:type="paragraph" w:customStyle="1" w:styleId="2">
    <w:name w:val="Уровень 2"/>
    <w:basedOn w:val="1"/>
    <w:rsid w:val="004A7970"/>
    <w:pPr>
      <w:numPr>
        <w:ilvl w:val="1"/>
      </w:numPr>
    </w:pPr>
    <w:rPr>
      <w:caps w:val="0"/>
    </w:rPr>
  </w:style>
  <w:style w:type="paragraph" w:customStyle="1" w:styleId="a4">
    <w:name w:val="Бизнес роль"/>
    <w:basedOn w:val="ab"/>
    <w:next w:val="ab"/>
    <w:rsid w:val="003F04DB"/>
    <w:pPr>
      <w:numPr>
        <w:numId w:val="27"/>
      </w:numPr>
      <w:tabs>
        <w:tab w:val="clear" w:pos="2880"/>
        <w:tab w:val="num" w:pos="1800"/>
      </w:tabs>
      <w:ind w:left="1287"/>
    </w:pPr>
    <w:rPr>
      <w:b/>
      <w:sz w:val="20"/>
    </w:rPr>
  </w:style>
  <w:style w:type="paragraph" w:customStyle="1" w:styleId="12">
    <w:name w:val="Список текст_1"/>
    <w:basedOn w:val="ab"/>
    <w:rsid w:val="003F04DB"/>
    <w:pPr>
      <w:numPr>
        <w:numId w:val="28"/>
      </w:numPr>
    </w:pPr>
  </w:style>
  <w:style w:type="paragraph" w:customStyle="1" w:styleId="21">
    <w:name w:val="Список текст_2"/>
    <w:basedOn w:val="ab"/>
    <w:rsid w:val="003F04DB"/>
    <w:pPr>
      <w:numPr>
        <w:ilvl w:val="1"/>
        <w:numId w:val="28"/>
      </w:numPr>
    </w:pPr>
  </w:style>
  <w:style w:type="paragraph" w:customStyle="1" w:styleId="31">
    <w:name w:val="Список текст_3"/>
    <w:basedOn w:val="ab"/>
    <w:rsid w:val="003F04DB"/>
    <w:pPr>
      <w:numPr>
        <w:ilvl w:val="2"/>
        <w:numId w:val="28"/>
      </w:numPr>
    </w:pPr>
  </w:style>
  <w:style w:type="paragraph" w:customStyle="1" w:styleId="affff6">
    <w:name w:val="Подпункт"/>
    <w:basedOn w:val="ab"/>
    <w:rsid w:val="00586910"/>
    <w:pPr>
      <w:tabs>
        <w:tab w:val="num" w:pos="1134"/>
      </w:tabs>
      <w:spacing w:line="360" w:lineRule="auto"/>
      <w:ind w:left="1134" w:hanging="1134"/>
    </w:pPr>
    <w:rPr>
      <w:snapToGrid w:val="0"/>
      <w:sz w:val="28"/>
    </w:rPr>
  </w:style>
  <w:style w:type="paragraph" w:customStyle="1" w:styleId="affff7">
    <w:name w:val="Таблица шапка"/>
    <w:basedOn w:val="ab"/>
    <w:rsid w:val="00907C7F"/>
    <w:pPr>
      <w:keepNext/>
      <w:jc w:val="center"/>
    </w:pPr>
    <w:rPr>
      <w:b/>
      <w:snapToGrid w:val="0"/>
    </w:rPr>
  </w:style>
  <w:style w:type="paragraph" w:customStyle="1" w:styleId="11">
    <w:name w:val="Список_таблица_1"/>
    <w:basedOn w:val="affff4"/>
    <w:rsid w:val="00907C7F"/>
    <w:pPr>
      <w:numPr>
        <w:numId w:val="29"/>
      </w:numPr>
    </w:pPr>
    <w:rPr>
      <w:b/>
      <w:bCs/>
      <w:color w:val="000000"/>
    </w:rPr>
  </w:style>
  <w:style w:type="paragraph" w:customStyle="1" w:styleId="20">
    <w:name w:val="Список_таблица_2"/>
    <w:basedOn w:val="affff4"/>
    <w:rsid w:val="00907C7F"/>
    <w:pPr>
      <w:numPr>
        <w:ilvl w:val="1"/>
        <w:numId w:val="29"/>
      </w:numPr>
    </w:pPr>
    <w:rPr>
      <w:color w:val="000000"/>
    </w:rPr>
  </w:style>
  <w:style w:type="paragraph" w:customStyle="1" w:styleId="30">
    <w:name w:val="Список_таблица_3"/>
    <w:basedOn w:val="affff4"/>
    <w:rsid w:val="00907C7F"/>
    <w:pPr>
      <w:numPr>
        <w:ilvl w:val="2"/>
        <w:numId w:val="29"/>
      </w:numPr>
      <w:ind w:right="57"/>
    </w:pPr>
    <w:rPr>
      <w:color w:val="000000"/>
      <w:sz w:val="20"/>
    </w:rPr>
  </w:style>
  <w:style w:type="paragraph" w:customStyle="1" w:styleId="4">
    <w:name w:val="Список_таблица_4"/>
    <w:basedOn w:val="affff4"/>
    <w:rsid w:val="00907C7F"/>
    <w:pPr>
      <w:numPr>
        <w:ilvl w:val="3"/>
        <w:numId w:val="29"/>
      </w:numPr>
      <w:ind w:right="57"/>
    </w:pPr>
    <w:rPr>
      <w:color w:val="000000"/>
      <w:sz w:val="20"/>
    </w:rPr>
  </w:style>
  <w:style w:type="paragraph" w:customStyle="1" w:styleId="10">
    <w:name w:val="Список Таблица_1"/>
    <w:basedOn w:val="ab"/>
    <w:rsid w:val="00907C7F"/>
    <w:pPr>
      <w:numPr>
        <w:numId w:val="30"/>
      </w:numPr>
    </w:pPr>
  </w:style>
  <w:style w:type="paragraph" w:customStyle="1" w:styleId="100">
    <w:name w:val="Стиль Маркированный список + 10 пт"/>
    <w:basedOn w:val="ab"/>
    <w:rsid w:val="003E7676"/>
    <w:pPr>
      <w:numPr>
        <w:numId w:val="31"/>
      </w:numPr>
    </w:pPr>
  </w:style>
  <w:style w:type="character" w:customStyle="1" w:styleId="11pt">
    <w:name w:val="Основной текст + 11 pt"/>
    <w:basedOn w:val="ac"/>
    <w:rsid w:val="008C3F4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affff8">
    <w:name w:val="Основной текст абзаца"/>
    <w:basedOn w:val="ab"/>
    <w:rsid w:val="00FA1BA7"/>
    <w:pPr>
      <w:spacing w:after="0"/>
    </w:pPr>
  </w:style>
  <w:style w:type="paragraph" w:customStyle="1" w:styleId="2a">
    <w:name w:val="Без интервала2"/>
    <w:rsid w:val="00C91AF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36">
    <w:name w:val="Абзац списка3"/>
    <w:basedOn w:val="ab"/>
    <w:rsid w:val="00C91AF6"/>
    <w:pPr>
      <w:spacing w:after="0"/>
      <w:ind w:left="720"/>
      <w:contextualSpacing/>
    </w:pPr>
    <w:rPr>
      <w:sz w:val="20"/>
      <w:szCs w:val="20"/>
    </w:rPr>
  </w:style>
  <w:style w:type="paragraph" w:customStyle="1" w:styleId="2b">
    <w:name w:val="Стиль2"/>
    <w:basedOn w:val="ab"/>
    <w:link w:val="2c"/>
    <w:rsid w:val="00B74F5F"/>
    <w:pPr>
      <w:spacing w:after="0"/>
      <w:ind w:left="720" w:hanging="720"/>
    </w:pPr>
    <w:rPr>
      <w:b/>
      <w:bCs/>
      <w:i/>
      <w:iCs/>
    </w:rPr>
  </w:style>
  <w:style w:type="character" w:customStyle="1" w:styleId="2c">
    <w:name w:val="Стиль2 Знак"/>
    <w:basedOn w:val="ac"/>
    <w:link w:val="2b"/>
    <w:locked/>
    <w:rsid w:val="00B74F5F"/>
    <w:rPr>
      <w:b/>
      <w:bCs/>
      <w:i/>
      <w:iCs/>
      <w:sz w:val="22"/>
      <w:szCs w:val="22"/>
    </w:rPr>
  </w:style>
  <w:style w:type="paragraph" w:styleId="affff9">
    <w:name w:val="Revision"/>
    <w:hidden/>
    <w:uiPriority w:val="99"/>
    <w:semiHidden/>
    <w:rsid w:val="00372E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Gelffc">
    <w:name w:val="Gel_Обычный_подчеркивание"/>
    <w:basedOn w:val="Gelf3"/>
    <w:qFormat/>
    <w:rsid w:val="00D65FB1"/>
    <w:rPr>
      <w:u w:val="single"/>
    </w:rPr>
  </w:style>
  <w:style w:type="paragraph" w:customStyle="1" w:styleId="Gelffd">
    <w:name w:val="Gel_Программный_код"/>
    <w:basedOn w:val="Gelf3"/>
    <w:qFormat/>
    <w:rsid w:val="00D65FB1"/>
    <w:rPr>
      <w:rFonts w:ascii="Courier New" w:hAnsi="Courier New" w:cs="Courier New"/>
      <w:sz w:val="20"/>
      <w:szCs w:val="20"/>
    </w:rPr>
  </w:style>
  <w:style w:type="paragraph" w:customStyle="1" w:styleId="1f">
    <w:name w:val="Список марк_1"/>
    <w:basedOn w:val="a6"/>
    <w:uiPriority w:val="99"/>
    <w:rsid w:val="002469C5"/>
    <w:pPr>
      <w:numPr>
        <w:numId w:val="0"/>
      </w:numPr>
      <w:tabs>
        <w:tab w:val="num" w:pos="360"/>
        <w:tab w:val="num" w:pos="567"/>
      </w:tabs>
      <w:ind w:left="567" w:hanging="283"/>
    </w:pPr>
    <w:rPr>
      <w:szCs w:val="24"/>
    </w:rPr>
  </w:style>
  <w:style w:type="character" w:customStyle="1" w:styleId="webkit-html-tag">
    <w:name w:val="webkit-html-tag"/>
    <w:basedOn w:val="ac"/>
    <w:rsid w:val="00C978CC"/>
  </w:style>
  <w:style w:type="character" w:customStyle="1" w:styleId="sentence">
    <w:name w:val="sentence"/>
    <w:basedOn w:val="ac"/>
    <w:rsid w:val="00760411"/>
  </w:style>
  <w:style w:type="character" w:styleId="HTML">
    <w:name w:val="HTML Code"/>
    <w:basedOn w:val="ac"/>
    <w:uiPriority w:val="99"/>
    <w:semiHidden/>
    <w:unhideWhenUsed/>
    <w:rsid w:val="00760411"/>
    <w:rPr>
      <w:rFonts w:ascii="Courier New" w:eastAsia="Times New Roman" w:hAnsi="Courier New" w:cs="Courier New"/>
      <w:sz w:val="20"/>
      <w:szCs w:val="20"/>
    </w:rPr>
  </w:style>
  <w:style w:type="character" w:styleId="affffa">
    <w:name w:val="FollowedHyperlink"/>
    <w:basedOn w:val="ac"/>
    <w:semiHidden/>
    <w:unhideWhenUsed/>
    <w:rsid w:val="00D429E7"/>
    <w:rPr>
      <w:color w:val="800080" w:themeColor="followedHyperlink"/>
      <w:u w:val="single"/>
    </w:rPr>
  </w:style>
  <w:style w:type="character" w:styleId="affffb">
    <w:name w:val="Intense Emphasis"/>
    <w:uiPriority w:val="21"/>
    <w:qFormat/>
    <w:rsid w:val="00C96B56"/>
    <w:rPr>
      <w:b/>
      <w:bCs/>
      <w:i/>
      <w:iCs/>
      <w:color w:val="4F81BD"/>
    </w:rPr>
  </w:style>
  <w:style w:type="character" w:styleId="affffc">
    <w:name w:val="Emphasis"/>
    <w:uiPriority w:val="20"/>
    <w:qFormat/>
    <w:rsid w:val="00C96B56"/>
    <w:rPr>
      <w:i/>
      <w:iCs/>
    </w:rPr>
  </w:style>
  <w:style w:type="paragraph" w:customStyle="1" w:styleId="affffd">
    <w:basedOn w:val="ab"/>
    <w:next w:val="aff8"/>
    <w:qFormat/>
    <w:rsid w:val="000C66C1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customStyle="1" w:styleId="affffe">
    <w:name w:val="Название Знак"/>
    <w:basedOn w:val="ac"/>
    <w:link w:val="afffff"/>
    <w:rsid w:val="00F52B42"/>
    <w:rPr>
      <w:rFonts w:ascii="Arial" w:hAnsi="Arial" w:cs="Arial"/>
      <w:b/>
      <w:bCs/>
      <w:sz w:val="28"/>
      <w:szCs w:val="28"/>
    </w:rPr>
  </w:style>
  <w:style w:type="paragraph" w:customStyle="1" w:styleId="afffff0">
    <w:basedOn w:val="ab"/>
    <w:next w:val="aff8"/>
    <w:qFormat/>
    <w:rsid w:val="00E57F46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">
    <w:basedOn w:val="ab"/>
    <w:next w:val="aff8"/>
    <w:link w:val="affffe"/>
    <w:qFormat/>
    <w:rsid w:val="00F52B42"/>
    <w:pPr>
      <w:spacing w:line="36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table" w:customStyle="1" w:styleId="TableGrid">
    <w:name w:val="TableGrid"/>
    <w:rsid w:val="004A2DA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ela">
    <w:name w:val="Gel_Табличный_Внимание !"/>
    <w:basedOn w:val="Gelfb"/>
    <w:next w:val="Gelfb"/>
    <w:link w:val="Gelffe"/>
    <w:qFormat/>
    <w:rsid w:val="00D65FB1"/>
    <w:pPr>
      <w:numPr>
        <w:numId w:val="32"/>
      </w:numPr>
    </w:pPr>
    <w:rPr>
      <w:b/>
      <w:i/>
      <w:color w:val="800000"/>
      <w:lang w:val="en-US"/>
    </w:rPr>
  </w:style>
  <w:style w:type="paragraph" w:customStyle="1" w:styleId="Gelfff">
    <w:name w:val="Gel_Пример"/>
    <w:basedOn w:val="Gelf3"/>
    <w:link w:val="Gelfff0"/>
    <w:qFormat/>
    <w:rsid w:val="00D65FB1"/>
    <w:pPr>
      <w:shd w:val="clear" w:color="auto" w:fill="CCFFFF"/>
    </w:pPr>
  </w:style>
  <w:style w:type="character" w:customStyle="1" w:styleId="Gelfff0">
    <w:name w:val="Gel_Пример Знак"/>
    <w:basedOn w:val="Gelf4"/>
    <w:link w:val="Gelfff"/>
    <w:rsid w:val="00D65FB1"/>
    <w:rPr>
      <w:sz w:val="24"/>
      <w:szCs w:val="24"/>
      <w:shd w:val="clear" w:color="auto" w:fill="CCFFFF"/>
    </w:rPr>
  </w:style>
  <w:style w:type="paragraph" w:customStyle="1" w:styleId="Gelfff1">
    <w:name w:val="Gel_Сообщение"/>
    <w:basedOn w:val="Gelf3"/>
    <w:link w:val="Gelfff2"/>
    <w:qFormat/>
    <w:rsid w:val="00D65F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CC"/>
    </w:pPr>
  </w:style>
  <w:style w:type="character" w:customStyle="1" w:styleId="Gelfff2">
    <w:name w:val="Gel_Сообщение Знак"/>
    <w:basedOn w:val="Gelf4"/>
    <w:link w:val="Gelfff1"/>
    <w:rsid w:val="00D65FB1"/>
    <w:rPr>
      <w:sz w:val="24"/>
      <w:szCs w:val="24"/>
      <w:shd w:val="clear" w:color="auto" w:fill="CCFFCC"/>
    </w:rPr>
  </w:style>
  <w:style w:type="paragraph" w:customStyle="1" w:styleId="Gelfff3">
    <w:name w:val="Gel_Формула"/>
    <w:basedOn w:val="Gelf9"/>
    <w:qFormat/>
    <w:rsid w:val="00D65FB1"/>
    <w:pPr>
      <w:shd w:val="clear" w:color="auto" w:fill="99FF66"/>
    </w:pPr>
  </w:style>
  <w:style w:type="paragraph" w:customStyle="1" w:styleId="Gelfff4">
    <w:name w:val="Gel_Приоритет"/>
    <w:basedOn w:val="Gelf3"/>
    <w:qFormat/>
    <w:rsid w:val="00D65FB1"/>
    <w:pPr>
      <w:shd w:val="clear" w:color="auto" w:fill="FFFFCC"/>
    </w:pPr>
  </w:style>
  <w:style w:type="character" w:customStyle="1" w:styleId="Gelf5">
    <w:name w:val="Gel_Внимание ! Знак"/>
    <w:basedOn w:val="Gelf4"/>
    <w:link w:val="Gele"/>
    <w:rsid w:val="00D65FB1"/>
    <w:rPr>
      <w:b/>
      <w:i/>
      <w:color w:val="800000"/>
      <w:sz w:val="24"/>
      <w:szCs w:val="24"/>
    </w:rPr>
  </w:style>
  <w:style w:type="paragraph" w:customStyle="1" w:styleId="Gelfff5">
    <w:name w:val="Gel_Вопрос"/>
    <w:basedOn w:val="Gelf3"/>
    <w:link w:val="Gelfff6"/>
    <w:qFormat/>
    <w:rsid w:val="00D65FB1"/>
    <w:pPr>
      <w:shd w:val="clear" w:color="auto" w:fill="FFFF66"/>
    </w:pPr>
  </w:style>
  <w:style w:type="character" w:customStyle="1" w:styleId="Gelfff6">
    <w:name w:val="Gel_Вопрос Знак"/>
    <w:basedOn w:val="Gelf4"/>
    <w:link w:val="Gelfff5"/>
    <w:rsid w:val="00D65FB1"/>
    <w:rPr>
      <w:sz w:val="24"/>
      <w:szCs w:val="24"/>
      <w:shd w:val="clear" w:color="auto" w:fill="FFFF66"/>
    </w:rPr>
  </w:style>
  <w:style w:type="character" w:customStyle="1" w:styleId="Gelffe">
    <w:name w:val="Gel_Табличный_Внимание ! Знак"/>
    <w:basedOn w:val="ac"/>
    <w:link w:val="Gela"/>
    <w:rsid w:val="00D65FB1"/>
    <w:rPr>
      <w:b/>
      <w:i/>
      <w:color w:val="800000"/>
      <w:sz w:val="22"/>
      <w:szCs w:val="24"/>
      <w:lang w:val="en-US"/>
    </w:rPr>
  </w:style>
  <w:style w:type="character" w:customStyle="1" w:styleId="afff5">
    <w:name w:val="Абзац списка Знак"/>
    <w:aliases w:val="Bullet List Знак,FooterText Знак,numbered Знак,ПС - Нумерованный Знак"/>
    <w:link w:val="afff4"/>
    <w:uiPriority w:val="34"/>
    <w:locked/>
    <w:rsid w:val="00DB7354"/>
    <w:rPr>
      <w:rFonts w:eastAsia="Calibri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12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4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8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7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2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0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4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576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2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20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8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35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9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0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7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305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76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9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2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69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6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1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2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6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1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6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7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6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52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73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3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76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62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79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63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6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1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7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06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11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772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26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4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31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8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74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4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59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6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77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8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7E83D0-5719-4C09-8F4F-406C19EE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</Words>
  <Characters>4055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функциональных характеристик программного обеспечения</vt:lpstr>
    </vt:vector>
  </TitlesOfParts>
  <Manager/>
  <Company/>
  <LinksUpToDate>false</LinksUpToDate>
  <CharactersWithSpaces>4484</CharactersWithSpaces>
  <SharedDoc>false</SharedDoc>
  <HLinks>
    <vt:vector size="600" baseType="variant">
      <vt:variant>
        <vt:i4>4980754</vt:i4>
      </vt:variant>
      <vt:variant>
        <vt:i4>671</vt:i4>
      </vt:variant>
      <vt:variant>
        <vt:i4>0</vt:i4>
      </vt:variant>
      <vt:variant>
        <vt:i4>5</vt:i4>
      </vt:variant>
      <vt:variant>
        <vt:lpwstr>http://fileserver.intranet:8080/wiki/attach/Document.%D0%91%D0%90%D0%98.%D0%93%D0%9E%D0%A1%D0%A234/34-201-89.htm</vt:lpwstr>
      </vt:variant>
      <vt:variant>
        <vt:lpwstr/>
      </vt:variant>
      <vt:variant>
        <vt:i4>1966138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_Toc336863911</vt:lpwstr>
      </vt:variant>
      <vt:variant>
        <vt:i4>1966138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_Toc336863910</vt:lpwstr>
      </vt:variant>
      <vt:variant>
        <vt:i4>2031674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_Toc336863909</vt:lpwstr>
      </vt:variant>
      <vt:variant>
        <vt:i4>2031674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_Toc336863908</vt:lpwstr>
      </vt:variant>
      <vt:variant>
        <vt:i4>2031674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_Toc336863907</vt:lpwstr>
      </vt:variant>
      <vt:variant>
        <vt:i4>2031674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_Toc336863906</vt:lpwstr>
      </vt:variant>
      <vt:variant>
        <vt:i4>2031674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_Toc336863905</vt:lpwstr>
      </vt:variant>
      <vt:variant>
        <vt:i4>2031674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_Toc336863904</vt:lpwstr>
      </vt:variant>
      <vt:variant>
        <vt:i4>2031674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_Toc336863903</vt:lpwstr>
      </vt:variant>
      <vt:variant>
        <vt:i4>2031674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_Toc336863902</vt:lpwstr>
      </vt:variant>
      <vt:variant>
        <vt:i4>2031674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_Toc336863901</vt:lpwstr>
      </vt:variant>
      <vt:variant>
        <vt:i4>2031674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_Toc336863900</vt:lpwstr>
      </vt:variant>
      <vt:variant>
        <vt:i4>1441851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_Toc336863899</vt:lpwstr>
      </vt:variant>
      <vt:variant>
        <vt:i4>1441851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_Toc336863898</vt:lpwstr>
      </vt:variant>
      <vt:variant>
        <vt:i4>1441851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_Toc336863897</vt:lpwstr>
      </vt:variant>
      <vt:variant>
        <vt:i4>1441851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_Toc336863896</vt:lpwstr>
      </vt:variant>
      <vt:variant>
        <vt:i4>1441851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_Toc336863895</vt:lpwstr>
      </vt:variant>
      <vt:variant>
        <vt:i4>1441851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_Toc336863894</vt:lpwstr>
      </vt:variant>
      <vt:variant>
        <vt:i4>1441851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_Toc336863893</vt:lpwstr>
      </vt:variant>
      <vt:variant>
        <vt:i4>1441851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_Toc336863892</vt:lpwstr>
      </vt:variant>
      <vt:variant>
        <vt:i4>1441851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_Toc336863891</vt:lpwstr>
      </vt:variant>
      <vt:variant>
        <vt:i4>1441851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_Toc336863890</vt:lpwstr>
      </vt:variant>
      <vt:variant>
        <vt:i4>1507387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_Toc336863889</vt:lpwstr>
      </vt:variant>
      <vt:variant>
        <vt:i4>1507387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_Toc336863888</vt:lpwstr>
      </vt:variant>
      <vt:variant>
        <vt:i4>1507387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_Toc336863887</vt:lpwstr>
      </vt:variant>
      <vt:variant>
        <vt:i4>1507387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_Toc336863886</vt:lpwstr>
      </vt:variant>
      <vt:variant>
        <vt:i4>1507387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_Toc336863885</vt:lpwstr>
      </vt:variant>
      <vt:variant>
        <vt:i4>1507387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_Toc336863884</vt:lpwstr>
      </vt:variant>
      <vt:variant>
        <vt:i4>1507387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_Toc336863883</vt:lpwstr>
      </vt:variant>
      <vt:variant>
        <vt:i4>1507387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_Toc336863882</vt:lpwstr>
      </vt:variant>
      <vt:variant>
        <vt:i4>1507387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_Toc336863881</vt:lpwstr>
      </vt:variant>
      <vt:variant>
        <vt:i4>1507387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_Toc336863880</vt:lpwstr>
      </vt:variant>
      <vt:variant>
        <vt:i4>1572923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_Toc336863879</vt:lpwstr>
      </vt:variant>
      <vt:variant>
        <vt:i4>1572923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_Toc336863878</vt:lpwstr>
      </vt:variant>
      <vt:variant>
        <vt:i4>1572923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_Toc336863877</vt:lpwstr>
      </vt:variant>
      <vt:variant>
        <vt:i4>1572923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_Toc336863876</vt:lpwstr>
      </vt:variant>
      <vt:variant>
        <vt:i4>1572923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_Toc336863875</vt:lpwstr>
      </vt:variant>
      <vt:variant>
        <vt:i4>1572923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_Toc336863874</vt:lpwstr>
      </vt:variant>
      <vt:variant>
        <vt:i4>1572923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_Toc336863873</vt:lpwstr>
      </vt:variant>
      <vt:variant>
        <vt:i4>1572923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_Toc336863872</vt:lpwstr>
      </vt:variant>
      <vt:variant>
        <vt:i4>1572923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_Toc336863871</vt:lpwstr>
      </vt:variant>
      <vt:variant>
        <vt:i4>1572923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_Toc336863870</vt:lpwstr>
      </vt:variant>
      <vt:variant>
        <vt:i4>1638459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_Toc336863869</vt:lpwstr>
      </vt:variant>
      <vt:variant>
        <vt:i4>1638459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_Toc336863868</vt:lpwstr>
      </vt:variant>
      <vt:variant>
        <vt:i4>1638459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_Toc336863867</vt:lpwstr>
      </vt:variant>
      <vt:variant>
        <vt:i4>1638459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_Toc336863866</vt:lpwstr>
      </vt:variant>
      <vt:variant>
        <vt:i4>1900596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_Toc352770287</vt:lpwstr>
      </vt:variant>
      <vt:variant>
        <vt:i4>1900596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_Toc352770286</vt:lpwstr>
      </vt:variant>
      <vt:variant>
        <vt:i4>1900596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_Toc352770285</vt:lpwstr>
      </vt:variant>
      <vt:variant>
        <vt:i4>1900596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_Toc352770284</vt:lpwstr>
      </vt:variant>
      <vt:variant>
        <vt:i4>1900596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_Toc352770283</vt:lpwstr>
      </vt:variant>
      <vt:variant>
        <vt:i4>1900596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_Toc352770282</vt:lpwstr>
      </vt:variant>
      <vt:variant>
        <vt:i4>1900596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_Toc352770281</vt:lpwstr>
      </vt:variant>
      <vt:variant>
        <vt:i4>1900596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_Toc352770280</vt:lpwstr>
      </vt:variant>
      <vt:variant>
        <vt:i4>1179700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_Toc352770279</vt:lpwstr>
      </vt:variant>
      <vt:variant>
        <vt:i4>1179700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_Toc352770278</vt:lpwstr>
      </vt:variant>
      <vt:variant>
        <vt:i4>1179700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_Toc352770277</vt:lpwstr>
      </vt:variant>
      <vt:variant>
        <vt:i4>1179700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_Toc352770276</vt:lpwstr>
      </vt:variant>
      <vt:variant>
        <vt:i4>1179700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_Toc352770275</vt:lpwstr>
      </vt:variant>
      <vt:variant>
        <vt:i4>1179700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_Toc352770274</vt:lpwstr>
      </vt:variant>
      <vt:variant>
        <vt:i4>1179700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_Toc352770273</vt:lpwstr>
      </vt:variant>
      <vt:variant>
        <vt:i4>1179700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_Toc352770272</vt:lpwstr>
      </vt:variant>
      <vt:variant>
        <vt:i4>1179700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_Toc352770271</vt:lpwstr>
      </vt:variant>
      <vt:variant>
        <vt:i4>1179700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_Toc352770270</vt:lpwstr>
      </vt:variant>
      <vt:variant>
        <vt:i4>1245236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_Toc352770269</vt:lpwstr>
      </vt:variant>
      <vt:variant>
        <vt:i4>1245236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_Toc352770268</vt:lpwstr>
      </vt:variant>
      <vt:variant>
        <vt:i4>1245236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_Toc352770267</vt:lpwstr>
      </vt:variant>
      <vt:variant>
        <vt:i4>1245236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_Toc352770266</vt:lpwstr>
      </vt:variant>
      <vt:variant>
        <vt:i4>1245236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_Toc352770265</vt:lpwstr>
      </vt:variant>
      <vt:variant>
        <vt:i4>1245236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_Toc352770264</vt:lpwstr>
      </vt:variant>
      <vt:variant>
        <vt:i4>1245236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_Toc352770263</vt:lpwstr>
      </vt:variant>
      <vt:variant>
        <vt:i4>1245236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_Toc352770262</vt:lpwstr>
      </vt:variant>
      <vt:variant>
        <vt:i4>1245236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_Toc352770261</vt:lpwstr>
      </vt:variant>
      <vt:variant>
        <vt:i4>1245236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_Toc352770260</vt:lpwstr>
      </vt:variant>
      <vt:variant>
        <vt:i4>1048628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_Toc352770259</vt:lpwstr>
      </vt:variant>
      <vt:variant>
        <vt:i4>1048628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_Toc352770258</vt:lpwstr>
      </vt:variant>
      <vt:variant>
        <vt:i4>1048628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_Toc352770257</vt:lpwstr>
      </vt:variant>
      <vt:variant>
        <vt:i4>1048628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_Toc352770256</vt:lpwstr>
      </vt:variant>
      <vt:variant>
        <vt:i4>1048628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_Toc352770255</vt:lpwstr>
      </vt:variant>
      <vt:variant>
        <vt:i4>1048628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_Toc352770254</vt:lpwstr>
      </vt:variant>
      <vt:variant>
        <vt:i4>1048628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_Toc352770253</vt:lpwstr>
      </vt:variant>
      <vt:variant>
        <vt:i4>1048628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_Toc352770252</vt:lpwstr>
      </vt:variant>
      <vt:variant>
        <vt:i4>1048628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_Toc352770251</vt:lpwstr>
      </vt:variant>
      <vt:variant>
        <vt:i4>1048628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_Toc352770250</vt:lpwstr>
      </vt:variant>
      <vt:variant>
        <vt:i4>1114164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_Toc352770249</vt:lpwstr>
      </vt:variant>
      <vt:variant>
        <vt:i4>1114164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_Toc352770248</vt:lpwstr>
      </vt:variant>
      <vt:variant>
        <vt:i4>1114164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_Toc352770247</vt:lpwstr>
      </vt:variant>
      <vt:variant>
        <vt:i4>1114164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_Toc352770246</vt:lpwstr>
      </vt:variant>
      <vt:variant>
        <vt:i4>1114164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_Toc352770245</vt:lpwstr>
      </vt:variant>
      <vt:variant>
        <vt:i4>1114164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_Toc352770244</vt:lpwstr>
      </vt:variant>
      <vt:variant>
        <vt:i4>1114164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_Toc352770243</vt:lpwstr>
      </vt:variant>
      <vt:variant>
        <vt:i4>1114164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_Toc352770242</vt:lpwstr>
      </vt:variant>
      <vt:variant>
        <vt:i4>1114164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_Toc352770241</vt:lpwstr>
      </vt:variant>
      <vt:variant>
        <vt:i4>1114164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_Toc352770240</vt:lpwstr>
      </vt:variant>
      <vt:variant>
        <vt:i4>1441844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_Toc352770239</vt:lpwstr>
      </vt:variant>
      <vt:variant>
        <vt:i4>1441844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_Toc352770238</vt:lpwstr>
      </vt:variant>
      <vt:variant>
        <vt:i4>1441844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_Toc352770237</vt:lpwstr>
      </vt:variant>
      <vt:variant>
        <vt:i4>1441844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_Toc352770236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_Toc336863865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функциональных характеристик программного обеспечения</dc:title>
  <dc:subject>Система мониторинга эксплуатации зданий и сооружений «Атлант»</dc:subject>
  <dc:creator>ООО «Геликон Консалтинг»</dc:creator>
  <cp:keywords/>
  <dc:description/>
  <cp:lastModifiedBy>Головин Алексей Николаевич</cp:lastModifiedBy>
  <cp:revision>2</cp:revision>
  <cp:lastPrinted>2016-04-28T06:41:00Z</cp:lastPrinted>
  <dcterms:created xsi:type="dcterms:W3CDTF">2023-03-21T10:41:00Z</dcterms:created>
  <dcterms:modified xsi:type="dcterms:W3CDTF">2023-03-21T10:41:00Z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Год">
    <vt:lpwstr>2023</vt:lpwstr>
  </property>
  <property fmtid="{D5CDD505-2E9C-101B-9397-08002B2CF9AE}" pid="3" name="Наименование АС">
    <vt:lpwstr>Система мониторинга эксплуатации зданий и сооружений «Атлант»</vt:lpwstr>
  </property>
  <property fmtid="{D5CDD505-2E9C-101B-9397-08002B2CF9AE}" pid="4" name="Сокращенное наименование АС">
    <vt:lpwstr>Атлант</vt:lpwstr>
  </property>
  <property fmtid="{D5CDD505-2E9C-101B-9397-08002B2CF9AE}" pid="5" name="Исполнитель">
    <vt:lpwstr>ООО «Геликон Консалтинг»</vt:lpwstr>
  </property>
</Properties>
</file>